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F" w:rsidRDefault="004353EF">
      <w:pPr>
        <w:spacing w:before="14" w:line="280" w:lineRule="exact"/>
        <w:rPr>
          <w:sz w:val="28"/>
          <w:szCs w:val="28"/>
        </w:rPr>
      </w:pPr>
    </w:p>
    <w:p w:rsidR="004353EF" w:rsidRDefault="0006611C">
      <w:pPr>
        <w:spacing w:before="29" w:line="260" w:lineRule="exact"/>
        <w:ind w:right="122"/>
        <w:jc w:val="right"/>
        <w:rPr>
          <w:sz w:val="24"/>
          <w:szCs w:val="24"/>
        </w:rPr>
      </w:pPr>
      <w:proofErr w:type="spellStart"/>
      <w:r>
        <w:rPr>
          <w:b/>
          <w:spacing w:val="-8"/>
          <w:position w:val="-1"/>
          <w:sz w:val="24"/>
          <w:szCs w:val="24"/>
        </w:rPr>
        <w:t>Formular</w:t>
      </w:r>
      <w:proofErr w:type="spellEnd"/>
      <w:r>
        <w:rPr>
          <w:b/>
          <w:spacing w:val="-8"/>
          <w:position w:val="-1"/>
          <w:sz w:val="24"/>
          <w:szCs w:val="24"/>
        </w:rPr>
        <w:t xml:space="preserve"> VII</w:t>
      </w:r>
    </w:p>
    <w:p w:rsidR="004353EF" w:rsidRDefault="004353EF">
      <w:pPr>
        <w:spacing w:before="2" w:line="180" w:lineRule="exact"/>
        <w:rPr>
          <w:sz w:val="18"/>
          <w:szCs w:val="18"/>
        </w:rPr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06611C">
      <w:pPr>
        <w:spacing w:before="29"/>
        <w:ind w:left="2392" w:right="2406"/>
        <w:jc w:val="center"/>
        <w:rPr>
          <w:sz w:val="24"/>
          <w:szCs w:val="24"/>
        </w:rPr>
      </w:pPr>
      <w:proofErr w:type="spellStart"/>
      <w:r>
        <w:rPr>
          <w:b/>
          <w:spacing w:val="-12"/>
          <w:sz w:val="24"/>
          <w:szCs w:val="24"/>
        </w:rPr>
        <w:t>F</w:t>
      </w:r>
      <w:r>
        <w:rPr>
          <w:b/>
          <w:spacing w:val="1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1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5"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3"/>
          <w:sz w:val="24"/>
          <w:szCs w:val="24"/>
        </w:rPr>
        <w:t>c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8"/>
          <w:sz w:val="24"/>
          <w:szCs w:val="24"/>
        </w:rPr>
        <w:t>l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 xml:space="preserve"> </w:t>
      </w:r>
      <w:proofErr w:type="spellStart"/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3"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spellEnd"/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before="5" w:line="280" w:lineRule="exact"/>
        <w:rPr>
          <w:sz w:val="28"/>
          <w:szCs w:val="28"/>
        </w:rPr>
      </w:pPr>
    </w:p>
    <w:p w:rsidR="004353EF" w:rsidRDefault="0006611C">
      <w:pPr>
        <w:spacing w:line="365" w:lineRule="auto"/>
        <w:ind w:left="102" w:right="83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ul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1"/>
          <w:sz w:val="24"/>
          <w:szCs w:val="24"/>
        </w:rPr>
        <w:t>…………………….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ce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ă</w:t>
      </w:r>
      <w:r>
        <w:rPr>
          <w:spacing w:val="-7"/>
          <w:sz w:val="24"/>
          <w:szCs w:val="24"/>
        </w:rPr>
        <w:t>ț</w:t>
      </w:r>
      <w:r>
        <w:rPr>
          <w:spacing w:val="-2"/>
          <w:sz w:val="24"/>
          <w:szCs w:val="24"/>
        </w:rPr>
        <w:t>e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…,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13"/>
          <w:sz w:val="24"/>
          <w:szCs w:val="24"/>
        </w:rPr>
        <w:t>ă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…..,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mi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pacing w:val="13"/>
          <w:sz w:val="24"/>
          <w:szCs w:val="24"/>
        </w:rPr>
        <w:t>ă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</w:p>
    <w:p w:rsidR="004353EF" w:rsidRDefault="0006611C">
      <w:pPr>
        <w:spacing w:line="260" w:lineRule="exact"/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…………………….</w:t>
      </w:r>
      <w:r>
        <w:rPr>
          <w:sz w:val="24"/>
          <w:szCs w:val="24"/>
        </w:rPr>
        <w:t>.,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f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5"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f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rm</w:t>
      </w:r>
      <w:r>
        <w:rPr>
          <w:b/>
          <w:position w:val="10"/>
          <w:sz w:val="16"/>
          <w:szCs w:val="16"/>
        </w:rPr>
        <w:t xml:space="preserve">1 </w:t>
      </w:r>
      <w:r>
        <w:rPr>
          <w:b/>
          <w:spacing w:val="5"/>
          <w:position w:val="10"/>
          <w:sz w:val="16"/>
          <w:szCs w:val="16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13"/>
          <w:sz w:val="24"/>
          <w:szCs w:val="24"/>
        </w:rPr>
        <w:t>ă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ă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5"/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x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or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4353EF" w:rsidRDefault="004353EF">
      <w:pPr>
        <w:spacing w:before="9" w:line="100" w:lineRule="exact"/>
        <w:rPr>
          <w:sz w:val="11"/>
          <w:szCs w:val="11"/>
        </w:rPr>
      </w:pPr>
    </w:p>
    <w:p w:rsidR="004353EF" w:rsidRDefault="0006611C">
      <w:pPr>
        <w:spacing w:line="314" w:lineRule="auto"/>
        <w:ind w:left="102" w:right="72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ș</w:t>
      </w:r>
      <w:r>
        <w:rPr>
          <w:spacing w:val="-2"/>
          <w:sz w:val="24"/>
          <w:szCs w:val="24"/>
        </w:rPr>
        <w:t>c</w:t>
      </w:r>
      <w:r>
        <w:rPr>
          <w:spacing w:val="15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za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pacing w:val="-1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ă</w:t>
      </w:r>
      <w:proofErr w:type="spellEnd"/>
      <w:r>
        <w:rPr>
          <w:spacing w:val="8"/>
          <w:sz w:val="24"/>
          <w:szCs w:val="24"/>
        </w:rPr>
        <w:t>/</w:t>
      </w:r>
      <w:proofErr w:type="spellStart"/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ă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ă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5"/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or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ș</w:t>
      </w:r>
      <w:r>
        <w:rPr>
          <w:spacing w:val="-2"/>
          <w:sz w:val="24"/>
          <w:szCs w:val="24"/>
        </w:rPr>
        <w:t>c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za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b/>
          <w:spacing w:val="-13"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7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f</w:t>
      </w:r>
      <w:r>
        <w:rPr>
          <w:b/>
          <w:spacing w:val="15"/>
          <w:sz w:val="24"/>
          <w:szCs w:val="24"/>
        </w:rPr>
        <w:t>ă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ă</w:t>
      </w:r>
      <w:proofErr w:type="spellEnd"/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bu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ă</w:t>
      </w:r>
      <w:proofErr w:type="spellEnd"/>
      <w:r>
        <w:rPr>
          <w:b/>
          <w:spacing w:val="8"/>
          <w:position w:val="10"/>
          <w:sz w:val="16"/>
          <w:szCs w:val="16"/>
        </w:rPr>
        <w:t>1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7"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ț</w:t>
      </w:r>
      <w:r>
        <w:rPr>
          <w:b/>
          <w:sz w:val="24"/>
          <w:szCs w:val="24"/>
        </w:rPr>
        <w:t>ă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 </w:t>
      </w:r>
      <w:r>
        <w:rPr>
          <w:b/>
          <w:spacing w:val="53"/>
          <w:sz w:val="24"/>
          <w:szCs w:val="24"/>
        </w:rPr>
        <w:t xml:space="preserve"> </w:t>
      </w:r>
      <w:proofErr w:type="spellStart"/>
      <w:r>
        <w:rPr>
          <w:b/>
          <w:spacing w:val="-2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 </w:t>
      </w:r>
      <w:r>
        <w:rPr>
          <w:b/>
          <w:spacing w:val="54"/>
          <w:sz w:val="24"/>
          <w:szCs w:val="24"/>
        </w:rPr>
        <w:t xml:space="preserve"> </w:t>
      </w:r>
      <w:proofErr w:type="spellStart"/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5"/>
          <w:sz w:val="24"/>
          <w:szCs w:val="24"/>
        </w:rPr>
        <w:t>o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proofErr w:type="spellEnd"/>
      <w:r>
        <w:rPr>
          <w:b/>
          <w:spacing w:val="8"/>
          <w:position w:val="11"/>
          <w:sz w:val="16"/>
          <w:szCs w:val="16"/>
        </w:rPr>
        <w:t>1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</w:p>
    <w:p w:rsidR="004353EF" w:rsidRDefault="0006611C">
      <w:pPr>
        <w:spacing w:before="49"/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.,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8"/>
          <w:sz w:val="24"/>
          <w:szCs w:val="24"/>
        </w:rPr>
        <w:t>ț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mit</w:t>
      </w:r>
      <w:r>
        <w:rPr>
          <w:spacing w:val="13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ec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că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</w:p>
    <w:p w:rsidR="004353EF" w:rsidRDefault="004353EF">
      <w:pPr>
        <w:spacing w:before="4" w:line="140" w:lineRule="exact"/>
        <w:rPr>
          <w:sz w:val="14"/>
          <w:szCs w:val="14"/>
        </w:rPr>
      </w:pPr>
    </w:p>
    <w:p w:rsidR="004353EF" w:rsidRDefault="0006611C">
      <w:pPr>
        <w:spacing w:line="352" w:lineRule="auto"/>
        <w:ind w:left="102" w:right="80"/>
        <w:rPr>
          <w:sz w:val="24"/>
          <w:szCs w:val="24"/>
        </w:rPr>
      </w:pPr>
      <w:r>
        <w:rPr>
          <w:spacing w:val="1"/>
          <w:sz w:val="24"/>
          <w:szCs w:val="24"/>
        </w:rPr>
        <w:t>………………………………………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.,      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lt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3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2"/>
          <w:sz w:val="24"/>
          <w:szCs w:val="24"/>
        </w:rPr>
        <w:t>za</w:t>
      </w:r>
      <w:r>
        <w:rPr>
          <w:spacing w:val="10"/>
          <w:sz w:val="24"/>
          <w:szCs w:val="24"/>
        </w:rPr>
        <w:t>r</w:t>
      </w:r>
      <w:r>
        <w:rPr>
          <w:spacing w:val="-2"/>
          <w:sz w:val="24"/>
          <w:szCs w:val="24"/>
        </w:rPr>
        <w:t>ea</w:t>
      </w:r>
      <w:proofErr w:type="spellEnd"/>
      <w:r>
        <w:rPr>
          <w:sz w:val="24"/>
          <w:szCs w:val="24"/>
        </w:rPr>
        <w:t>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4353EF" w:rsidRDefault="004353EF">
      <w:pPr>
        <w:spacing w:before="6" w:line="220" w:lineRule="exact"/>
        <w:rPr>
          <w:sz w:val="22"/>
          <w:szCs w:val="22"/>
        </w:rPr>
      </w:pPr>
    </w:p>
    <w:p w:rsidR="004353EF" w:rsidRDefault="0006611C">
      <w:pPr>
        <w:spacing w:line="358" w:lineRule="auto"/>
        <w:ind w:left="102" w:right="6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it</w:t>
      </w:r>
      <w:r>
        <w:rPr>
          <w:rFonts w:ascii="Cambria" w:eastAsia="Cambria" w:hAnsi="Cambria" w:cs="Cambria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8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>z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în</w:t>
      </w:r>
      <w:proofErr w:type="spellEnd"/>
      <w:r>
        <w:rPr>
          <w:rFonts w:ascii="Cambria" w:eastAsia="Cambria" w:hAnsi="Cambria" w:cs="Cambria"/>
          <w:b/>
          <w:spacing w:val="2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ă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5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ud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ț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ș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it</w:t>
      </w:r>
      <w:r>
        <w:rPr>
          <w:rFonts w:ascii="Cambria" w:eastAsia="Cambria" w:hAnsi="Cambria" w:cs="Cambria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z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în</w:t>
      </w:r>
      <w:proofErr w:type="spellEnd"/>
      <w:r>
        <w:rPr>
          <w:rFonts w:ascii="Cambria" w:eastAsia="Cambria" w:hAnsi="Cambria" w:cs="Cambria"/>
          <w:b/>
          <w:spacing w:val="2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8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ă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>ud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ț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ș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b/>
          <w:spacing w:val="7"/>
          <w:sz w:val="24"/>
          <w:szCs w:val="24"/>
        </w:rPr>
        <w:t>.</w:t>
      </w:r>
      <w:r>
        <w:rPr>
          <w:rFonts w:ascii="Cambria" w:eastAsia="Cambria" w:hAnsi="Cambria" w:cs="Cambria"/>
          <w:b/>
          <w:w w:val="103"/>
          <w:position w:val="6"/>
          <w:sz w:val="16"/>
          <w:szCs w:val="16"/>
        </w:rPr>
        <w:t>2</w:t>
      </w: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before="10" w:line="220" w:lineRule="exact"/>
        <w:rPr>
          <w:sz w:val="22"/>
          <w:szCs w:val="22"/>
        </w:rPr>
      </w:pPr>
    </w:p>
    <w:p w:rsidR="004353EF" w:rsidRDefault="004353EF">
      <w:pPr>
        <w:spacing w:line="260" w:lineRule="exact"/>
        <w:ind w:left="1183"/>
        <w:rPr>
          <w:sz w:val="24"/>
          <w:szCs w:val="24"/>
        </w:rPr>
      </w:pPr>
      <w:r w:rsidRPr="004353EF">
        <w:pict>
          <v:group id="_x0000_s1026" style="position:absolute;left:0;text-align:left;margin-left:72.1pt;margin-top:725.5pt;width:144.2pt;height:0;z-index:-251658240;mso-position-horizontal-relative:page;mso-position-vertical-relative:page" coordorigin="1442,14511" coordsize="2884,0">
            <v:shape id="_x0000_s1027" style="position:absolute;left:1442;top:14511;width:2884;height:0" coordorigin="1442,14511" coordsize="2884,0" path="m1442,14511r2884,e" filled="f" strokeweight=".85pt">
              <v:path arrowok="t"/>
            </v:shape>
            <w10:wrap anchorx="page" anchory="page"/>
          </v:group>
        </w:pict>
      </w:r>
      <w:r w:rsidR="0006611C">
        <w:rPr>
          <w:spacing w:val="-8"/>
          <w:position w:val="-1"/>
          <w:sz w:val="24"/>
          <w:szCs w:val="24"/>
        </w:rPr>
        <w:t>D</w:t>
      </w:r>
      <w:r w:rsidR="0006611C">
        <w:rPr>
          <w:spacing w:val="-2"/>
          <w:position w:val="-1"/>
          <w:sz w:val="24"/>
          <w:szCs w:val="24"/>
        </w:rPr>
        <w:t>a</w:t>
      </w:r>
      <w:r w:rsidR="0006611C">
        <w:rPr>
          <w:spacing w:val="-7"/>
          <w:position w:val="-1"/>
          <w:sz w:val="24"/>
          <w:szCs w:val="24"/>
        </w:rPr>
        <w:t>t</w:t>
      </w:r>
      <w:r w:rsidR="0006611C">
        <w:rPr>
          <w:spacing w:val="-2"/>
          <w:position w:val="-1"/>
          <w:sz w:val="24"/>
          <w:szCs w:val="24"/>
        </w:rPr>
        <w:t>a</w:t>
      </w:r>
      <w:r w:rsidR="0006611C">
        <w:rPr>
          <w:position w:val="-1"/>
          <w:sz w:val="24"/>
          <w:szCs w:val="24"/>
        </w:rPr>
        <w:t xml:space="preserve">,                                                                                           </w:t>
      </w:r>
      <w:r w:rsidR="0006611C">
        <w:rPr>
          <w:spacing w:val="8"/>
          <w:position w:val="-1"/>
          <w:sz w:val="24"/>
          <w:szCs w:val="24"/>
        </w:rPr>
        <w:t xml:space="preserve"> </w:t>
      </w:r>
      <w:proofErr w:type="spellStart"/>
      <w:r w:rsidR="0006611C">
        <w:rPr>
          <w:spacing w:val="1"/>
          <w:position w:val="-1"/>
          <w:sz w:val="24"/>
          <w:szCs w:val="24"/>
        </w:rPr>
        <w:t>S</w:t>
      </w:r>
      <w:r w:rsidR="0006611C">
        <w:rPr>
          <w:spacing w:val="13"/>
          <w:position w:val="-1"/>
          <w:sz w:val="24"/>
          <w:szCs w:val="24"/>
        </w:rPr>
        <w:t>e</w:t>
      </w:r>
      <w:r w:rsidR="0006611C">
        <w:rPr>
          <w:spacing w:val="-7"/>
          <w:position w:val="-1"/>
          <w:sz w:val="24"/>
          <w:szCs w:val="24"/>
        </w:rPr>
        <w:t>m</w:t>
      </w:r>
      <w:r w:rsidR="0006611C">
        <w:rPr>
          <w:position w:val="-1"/>
          <w:sz w:val="24"/>
          <w:szCs w:val="24"/>
        </w:rPr>
        <w:t>n</w:t>
      </w:r>
      <w:r w:rsidR="0006611C">
        <w:rPr>
          <w:spacing w:val="-2"/>
          <w:position w:val="-1"/>
          <w:sz w:val="24"/>
          <w:szCs w:val="24"/>
        </w:rPr>
        <w:t>ă</w:t>
      </w:r>
      <w:r w:rsidR="0006611C">
        <w:rPr>
          <w:spacing w:val="8"/>
          <w:position w:val="-1"/>
          <w:sz w:val="24"/>
          <w:szCs w:val="24"/>
        </w:rPr>
        <w:t>t</w:t>
      </w:r>
      <w:r w:rsidR="0006611C">
        <w:rPr>
          <w:position w:val="-1"/>
          <w:sz w:val="24"/>
          <w:szCs w:val="24"/>
        </w:rPr>
        <w:t>u</w:t>
      </w:r>
      <w:r w:rsidR="0006611C">
        <w:rPr>
          <w:spacing w:val="-5"/>
          <w:position w:val="-1"/>
          <w:sz w:val="24"/>
          <w:szCs w:val="24"/>
        </w:rPr>
        <w:t>r</w:t>
      </w:r>
      <w:r w:rsidR="0006611C">
        <w:rPr>
          <w:spacing w:val="-2"/>
          <w:position w:val="-1"/>
          <w:sz w:val="24"/>
          <w:szCs w:val="24"/>
        </w:rPr>
        <w:t>a</w:t>
      </w:r>
      <w:proofErr w:type="spellEnd"/>
      <w:r w:rsidR="0006611C">
        <w:rPr>
          <w:position w:val="-1"/>
          <w:sz w:val="24"/>
          <w:szCs w:val="24"/>
        </w:rPr>
        <w:t>,</w:t>
      </w: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line="200" w:lineRule="exact"/>
      </w:pPr>
    </w:p>
    <w:p w:rsidR="004353EF" w:rsidRDefault="004353EF">
      <w:pPr>
        <w:spacing w:before="5" w:line="240" w:lineRule="exact"/>
        <w:rPr>
          <w:sz w:val="24"/>
          <w:szCs w:val="24"/>
        </w:rPr>
      </w:pPr>
    </w:p>
    <w:p w:rsidR="004353EF" w:rsidRDefault="0006611C">
      <w:pPr>
        <w:spacing w:before="1"/>
        <w:ind w:left="102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b/>
          <w:position w:val="4"/>
          <w:sz w:val="12"/>
          <w:szCs w:val="12"/>
        </w:rPr>
        <w:t>1</w:t>
      </w:r>
      <w:r>
        <w:rPr>
          <w:rFonts w:ascii="Palatino Linotype" w:eastAsia="Palatino Linotype" w:hAnsi="Palatino Linotype" w:cs="Palatino Linotype"/>
          <w:b/>
          <w:spacing w:val="15"/>
          <w:position w:val="4"/>
          <w:sz w:val="12"/>
          <w:szCs w:val="1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ț</w:t>
      </w:r>
      <w:r>
        <w:rPr>
          <w:rFonts w:ascii="Palatino Linotype" w:eastAsia="Palatino Linotype" w:hAnsi="Palatino Linotype" w:cs="Palatino Linotype"/>
          <w:b/>
          <w:spacing w:val="10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19"/>
          <w:szCs w:val="19"/>
        </w:rPr>
        <w:t>un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b/>
          <w:spacing w:val="21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ea</w:t>
      </w:r>
      <w:r>
        <w:rPr>
          <w:rFonts w:ascii="Palatino Linotype" w:eastAsia="Palatino Linotype" w:hAnsi="Palatino Linotype" w:cs="Palatino Linotype"/>
          <w:b/>
          <w:spacing w:val="3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spacing w:val="16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4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b/>
          <w:spacing w:val="9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1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i</w:t>
      </w:r>
      <w:proofErr w:type="spellEnd"/>
      <w:r>
        <w:rPr>
          <w:rFonts w:ascii="Palatino Linotype" w:eastAsia="Palatino Linotype" w:hAnsi="Palatino Linotype" w:cs="Palatino Linotype"/>
          <w:b/>
          <w:spacing w:val="10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ă</w:t>
      </w:r>
      <w:r>
        <w:rPr>
          <w:rFonts w:ascii="Palatino Linotype" w:eastAsia="Palatino Linotype" w:hAnsi="Palatino Linotype" w:cs="Palatino Linotype"/>
          <w:b/>
          <w:spacing w:val="3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spacing w:val="15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li</w:t>
      </w:r>
      <w:r>
        <w:rPr>
          <w:rFonts w:ascii="Palatino Linotype" w:eastAsia="Palatino Linotype" w:hAnsi="Palatino Linotype" w:cs="Palatino Linotype"/>
          <w:b/>
          <w:spacing w:val="1"/>
          <w:sz w:val="19"/>
          <w:szCs w:val="19"/>
        </w:rPr>
        <w:t>b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sz w:val="19"/>
          <w:szCs w:val="19"/>
        </w:rPr>
        <w:t>,</w:t>
      </w:r>
      <w:r>
        <w:rPr>
          <w:rFonts w:ascii="Palatino Linotype" w:eastAsia="Palatino Linotype" w:hAnsi="Palatino Linotype" w:cs="Palatino Linotype"/>
          <w:b/>
          <w:spacing w:val="20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r</w:t>
      </w:r>
      <w:proofErr w:type="spellEnd"/>
      <w:r>
        <w:rPr>
          <w:rFonts w:ascii="Palatino Linotype" w:eastAsia="Palatino Linotype" w:hAnsi="Palatino Linotype" w:cs="Palatino Linotype"/>
          <w:b/>
          <w:spacing w:val="2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3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ea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lt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spacing w:val="3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(</w:t>
      </w:r>
      <w:proofErr w:type="spellStart"/>
      <w:r>
        <w:rPr>
          <w:rFonts w:ascii="Palatino Linotype" w:eastAsia="Palatino Linotype" w:hAnsi="Palatino Linotype" w:cs="Palatino Linotype"/>
          <w:b/>
          <w:spacing w:val="3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10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proofErr w:type="spellEnd"/>
      <w:r>
        <w:rPr>
          <w:rFonts w:ascii="Palatino Linotype" w:eastAsia="Palatino Linotype" w:hAnsi="Palatino Linotype" w:cs="Palatino Linotype"/>
          <w:b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b/>
          <w:spacing w:val="24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4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b/>
          <w:spacing w:val="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(</w:t>
      </w:r>
      <w:proofErr w:type="spellStart"/>
      <w:r>
        <w:rPr>
          <w:rFonts w:ascii="Palatino Linotype" w:eastAsia="Palatino Linotype" w:hAnsi="Palatino Linotype" w:cs="Palatino Linotype"/>
          <w:b/>
          <w:spacing w:val="-4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b/>
          <w:spacing w:val="11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sz w:val="19"/>
          <w:szCs w:val="19"/>
        </w:rPr>
        <w:t>r</w:t>
      </w:r>
      <w:proofErr w:type="spellEnd"/>
      <w:r>
        <w:rPr>
          <w:rFonts w:ascii="Palatino Linotype" w:eastAsia="Palatino Linotype" w:hAnsi="Palatino Linotype" w:cs="Palatino Linotype"/>
          <w:b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b/>
          <w:spacing w:val="15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1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i</w:t>
      </w:r>
      <w:proofErr w:type="spellEnd"/>
      <w:r>
        <w:rPr>
          <w:rFonts w:ascii="Palatino Linotype" w:eastAsia="Palatino Linotype" w:hAnsi="Palatino Linotype" w:cs="Palatino Linotype"/>
          <w:b/>
          <w:spacing w:val="10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ă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spacing w:val="2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(</w:t>
      </w:r>
      <w:r>
        <w:rPr>
          <w:rFonts w:ascii="Palatino Linotype" w:eastAsia="Palatino Linotype" w:hAnsi="Palatino Linotype" w:cs="Palatino Linotype"/>
          <w:b/>
          <w:spacing w:val="7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b/>
          <w:spacing w:val="-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3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b/>
          <w:spacing w:val="1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b/>
          <w:spacing w:val="11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w w:val="102"/>
          <w:sz w:val="19"/>
          <w:szCs w:val="19"/>
        </w:rPr>
        <w:t>li</w:t>
      </w:r>
      <w:r>
        <w:rPr>
          <w:rFonts w:ascii="Palatino Linotype" w:eastAsia="Palatino Linotype" w:hAnsi="Palatino Linotype" w:cs="Palatino Linotype"/>
          <w:b/>
          <w:w w:val="102"/>
          <w:sz w:val="19"/>
          <w:szCs w:val="19"/>
        </w:rPr>
        <w:t>n</w:t>
      </w:r>
      <w:proofErr w:type="spellEnd"/>
      <w:r>
        <w:rPr>
          <w:rFonts w:ascii="Palatino Linotype" w:eastAsia="Palatino Linotype" w:hAnsi="Palatino Linotype" w:cs="Palatino Linotype"/>
          <w:b/>
          <w:spacing w:val="-32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-5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sz w:val="19"/>
          <w:szCs w:val="19"/>
        </w:rPr>
        <w:t>e</w:t>
      </w:r>
      <w:proofErr w:type="spellEnd"/>
      <w:r>
        <w:rPr>
          <w:rFonts w:ascii="Palatino Linotype" w:eastAsia="Palatino Linotype" w:hAnsi="Palatino Linotype" w:cs="Palatino Linotype"/>
          <w:b/>
          <w:spacing w:val="8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11"/>
          <w:w w:val="10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w w:val="102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b/>
          <w:spacing w:val="-5"/>
          <w:w w:val="102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spacing w:val="7"/>
          <w:w w:val="102"/>
          <w:sz w:val="19"/>
          <w:szCs w:val="19"/>
        </w:rPr>
        <w:t>z</w:t>
      </w:r>
      <w:r>
        <w:rPr>
          <w:rFonts w:ascii="Palatino Linotype" w:eastAsia="Palatino Linotype" w:hAnsi="Palatino Linotype" w:cs="Palatino Linotype"/>
          <w:b/>
          <w:spacing w:val="11"/>
          <w:w w:val="10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w w:val="102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b/>
          <w:spacing w:val="-5"/>
          <w:w w:val="102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b/>
          <w:spacing w:val="7"/>
          <w:w w:val="102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w w:val="10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b/>
          <w:spacing w:val="7"/>
          <w:w w:val="102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b/>
          <w:w w:val="102"/>
          <w:sz w:val="19"/>
          <w:szCs w:val="19"/>
        </w:rPr>
        <w:t>.</w:t>
      </w:r>
    </w:p>
    <w:p w:rsidR="004353EF" w:rsidRDefault="004353EF">
      <w:pPr>
        <w:spacing w:before="9" w:line="200" w:lineRule="exact"/>
      </w:pPr>
    </w:p>
    <w:p w:rsidR="004353EF" w:rsidRDefault="0006611C">
      <w:pPr>
        <w:ind w:left="102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position w:val="4"/>
          <w:sz w:val="12"/>
          <w:szCs w:val="12"/>
        </w:rPr>
        <w:t>2</w:t>
      </w:r>
      <w:r>
        <w:rPr>
          <w:rFonts w:ascii="Palatino Linotype" w:eastAsia="Palatino Linotype" w:hAnsi="Palatino Linotype" w:cs="Palatino Linotype"/>
          <w:spacing w:val="15"/>
          <w:position w:val="4"/>
          <w:sz w:val="12"/>
          <w:szCs w:val="1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ț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spacing w:val="2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spacing w:val="6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spacing w:val="21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spacing w:val="15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0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spacing w:val="9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5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sz w:val="19"/>
          <w:szCs w:val="19"/>
        </w:rPr>
        <w:t>i</w:t>
      </w:r>
      <w:proofErr w:type="spellEnd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ăs</w:t>
      </w:r>
      <w:r>
        <w:rPr>
          <w:rFonts w:ascii="Palatino Linotype" w:eastAsia="Palatino Linotype" w:hAnsi="Palatino Linotype" w:cs="Palatino Linotype"/>
          <w:spacing w:val="-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spacing w:val="1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-12"/>
          <w:w w:val="102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w w:val="102"/>
          <w:sz w:val="19"/>
          <w:szCs w:val="19"/>
        </w:rPr>
        <w:t>b</w:t>
      </w:r>
      <w:r>
        <w:rPr>
          <w:rFonts w:ascii="Palatino Linotype" w:eastAsia="Palatino Linotype" w:hAnsi="Palatino Linotype" w:cs="Palatino Linotype"/>
          <w:spacing w:val="-36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-2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sz w:val="19"/>
          <w:szCs w:val="19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z w:val="19"/>
          <w:szCs w:val="19"/>
        </w:rPr>
        <w:t>r</w:t>
      </w:r>
      <w:proofErr w:type="spellEnd"/>
      <w:r>
        <w:rPr>
          <w:rFonts w:ascii="Palatino Linotype" w:eastAsia="Palatino Linotype" w:hAnsi="Palatino Linotype" w:cs="Palatino Linotype"/>
          <w:spacing w:val="14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-1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spacing w:val="1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02"/>
          <w:sz w:val="19"/>
          <w:szCs w:val="19"/>
        </w:rPr>
        <w:t>(</w:t>
      </w:r>
      <w:proofErr w:type="spellStart"/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spacing w:val="-3"/>
          <w:w w:val="102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-3"/>
          <w:w w:val="102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7"/>
          <w:w w:val="102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w w:val="102"/>
          <w:sz w:val="19"/>
          <w:szCs w:val="19"/>
        </w:rPr>
        <w:t>l</w:t>
      </w:r>
      <w:proofErr w:type="spellEnd"/>
      <w:r>
        <w:rPr>
          <w:rFonts w:ascii="Palatino Linotype" w:eastAsia="Palatino Linotype" w:hAnsi="Palatino Linotype" w:cs="Palatino Linotype"/>
          <w:spacing w:val="-32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proofErr w:type="spellEnd"/>
      <w:r>
        <w:rPr>
          <w:rFonts w:ascii="Palatino Linotype" w:eastAsia="Palatino Linotype" w:hAnsi="Palatino Linotype" w:cs="Palatino Linotype"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0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sz w:val="19"/>
          <w:szCs w:val="19"/>
        </w:rPr>
        <w:t>a</w:t>
      </w:r>
      <w:proofErr w:type="spellEnd"/>
      <w:r>
        <w:rPr>
          <w:rFonts w:ascii="Palatino Linotype" w:eastAsia="Palatino Linotype" w:hAnsi="Palatino Linotype" w:cs="Palatino Linotype"/>
          <w:spacing w:val="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02"/>
          <w:sz w:val="19"/>
          <w:szCs w:val="19"/>
        </w:rPr>
        <w:t>(</w:t>
      </w:r>
      <w:proofErr w:type="spellStart"/>
      <w:r>
        <w:rPr>
          <w:rFonts w:ascii="Palatino Linotype" w:eastAsia="Palatino Linotype" w:hAnsi="Palatino Linotype" w:cs="Palatino Linotype"/>
          <w:spacing w:val="10"/>
          <w:w w:val="102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spacing w:val="-2"/>
          <w:w w:val="10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w w:val="102"/>
          <w:sz w:val="19"/>
          <w:szCs w:val="19"/>
        </w:rPr>
        <w:t>r</w:t>
      </w:r>
      <w:proofErr w:type="spellEnd"/>
      <w:r>
        <w:rPr>
          <w:rFonts w:ascii="Palatino Linotype" w:eastAsia="Palatino Linotype" w:hAnsi="Palatino Linotype" w:cs="Palatino Linotype"/>
          <w:spacing w:val="-3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spacing w:val="-6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5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sz w:val="19"/>
          <w:szCs w:val="19"/>
        </w:rPr>
        <w:t>i</w:t>
      </w:r>
      <w:proofErr w:type="spellEnd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pacing w:val="7"/>
          <w:sz w:val="19"/>
          <w:szCs w:val="19"/>
        </w:rPr>
        <w:t>ă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spacing w:val="-7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11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spacing w:val="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19"/>
          <w:szCs w:val="19"/>
        </w:rPr>
        <w:t>(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spacing w:val="1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spacing w:val="-2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li</w:t>
      </w:r>
      <w:r>
        <w:rPr>
          <w:rFonts w:ascii="Palatino Linotype" w:eastAsia="Palatino Linotype" w:hAnsi="Palatino Linotype" w:cs="Palatino Linotype"/>
          <w:spacing w:val="6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spacing w:val="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sz w:val="19"/>
          <w:szCs w:val="19"/>
        </w:rPr>
        <w:t>e</w:t>
      </w:r>
      <w:proofErr w:type="spellEnd"/>
      <w:r>
        <w:rPr>
          <w:rFonts w:ascii="Palatino Linotype" w:eastAsia="Palatino Linotype" w:hAnsi="Palatino Linotype" w:cs="Palatino Linotype"/>
          <w:spacing w:val="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w w:val="102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spacing w:val="-35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spacing w:val="7"/>
          <w:w w:val="102"/>
          <w:sz w:val="19"/>
          <w:szCs w:val="19"/>
        </w:rPr>
        <w:t>z</w:t>
      </w:r>
      <w:r>
        <w:rPr>
          <w:rFonts w:ascii="Palatino Linotype" w:eastAsia="Palatino Linotype" w:hAnsi="Palatino Linotype" w:cs="Palatino Linotype"/>
          <w:spacing w:val="-2"/>
          <w:w w:val="102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spacing w:val="6"/>
          <w:w w:val="102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spacing w:val="11"/>
          <w:w w:val="102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spacing w:val="7"/>
          <w:w w:val="102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3"/>
          <w:w w:val="102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spacing w:val="7"/>
          <w:w w:val="102"/>
          <w:sz w:val="19"/>
          <w:szCs w:val="19"/>
        </w:rPr>
        <w:t>ă</w:t>
      </w:r>
      <w:proofErr w:type="spellEnd"/>
      <w:r>
        <w:rPr>
          <w:rFonts w:ascii="Palatino Linotype" w:eastAsia="Palatino Linotype" w:hAnsi="Palatino Linotype" w:cs="Palatino Linotype"/>
          <w:w w:val="102"/>
          <w:sz w:val="19"/>
          <w:szCs w:val="19"/>
        </w:rPr>
        <w:t>.</w:t>
      </w:r>
    </w:p>
    <w:sectPr w:rsidR="004353EF" w:rsidSect="004353EF">
      <w:type w:val="continuous"/>
      <w:pgSz w:w="11920" w:h="16860"/>
      <w:pgMar w:top="15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7BF"/>
    <w:multiLevelType w:val="multilevel"/>
    <w:tmpl w:val="410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3EF"/>
    <w:rsid w:val="0006611C"/>
    <w:rsid w:val="0043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</dc:creator>
  <cp:lastModifiedBy>umf</cp:lastModifiedBy>
  <cp:revision>2</cp:revision>
  <dcterms:created xsi:type="dcterms:W3CDTF">2017-07-05T08:28:00Z</dcterms:created>
  <dcterms:modified xsi:type="dcterms:W3CDTF">2017-07-05T08:28:00Z</dcterms:modified>
</cp:coreProperties>
</file>