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F9" w:rsidRDefault="00BE419C">
      <w:pPr>
        <w:spacing w:before="74"/>
        <w:ind w:left="346"/>
        <w:rPr>
          <w:sz w:val="22"/>
          <w:szCs w:val="22"/>
        </w:rPr>
      </w:pPr>
      <w:proofErr w:type="spellStart"/>
      <w:r>
        <w:rPr>
          <w:sz w:val="22"/>
          <w:szCs w:val="22"/>
        </w:rPr>
        <w:t>Universitatea</w:t>
      </w:r>
      <w:proofErr w:type="spellEnd"/>
      <w:r>
        <w:rPr>
          <w:sz w:val="22"/>
          <w:szCs w:val="22"/>
        </w:rPr>
        <w:t xml:space="preserve"> 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4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Medicina</w:t>
      </w:r>
      <w:proofErr w:type="spellEnd"/>
      <w:r>
        <w:rPr>
          <w:sz w:val="22"/>
          <w:szCs w:val="22"/>
        </w:rPr>
        <w:t xml:space="preserve">  </w:t>
      </w:r>
      <w:r>
        <w:rPr>
          <w:spacing w:val="28"/>
          <w:sz w:val="22"/>
          <w:szCs w:val="22"/>
        </w:rPr>
        <w:t xml:space="preserve"> </w:t>
      </w:r>
      <w:proofErr w:type="spellStart"/>
      <w:proofErr w:type="gramStart"/>
      <w:r w:rsidR="00924D18">
        <w:rPr>
          <w:w w:val="78"/>
          <w:sz w:val="22"/>
          <w:szCs w:val="22"/>
        </w:rPr>
        <w:t>ș</w:t>
      </w:r>
      <w:r>
        <w:rPr>
          <w:w w:val="78"/>
          <w:sz w:val="22"/>
          <w:szCs w:val="22"/>
        </w:rPr>
        <w:t>i</w:t>
      </w:r>
      <w:proofErr w:type="spellEnd"/>
      <w:r>
        <w:rPr>
          <w:w w:val="78"/>
          <w:sz w:val="22"/>
          <w:szCs w:val="22"/>
        </w:rPr>
        <w:t xml:space="preserve"> </w:t>
      </w:r>
      <w:r>
        <w:rPr>
          <w:spacing w:val="4"/>
          <w:w w:val="7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Farmacie</w:t>
      </w:r>
      <w:proofErr w:type="spellEnd"/>
      <w:proofErr w:type="gramEnd"/>
      <w:r>
        <w:rPr>
          <w:sz w:val="22"/>
          <w:szCs w:val="22"/>
        </w:rPr>
        <w:t xml:space="preserve">  "Carol  </w:t>
      </w:r>
      <w:r>
        <w:rPr>
          <w:spacing w:val="20"/>
          <w:sz w:val="22"/>
          <w:szCs w:val="22"/>
        </w:rPr>
        <w:t xml:space="preserve"> </w:t>
      </w:r>
      <w:r w:rsidR="00924D18">
        <w:rPr>
          <w:sz w:val="22"/>
          <w:szCs w:val="22"/>
        </w:rPr>
        <w:t xml:space="preserve">Davila" </w:t>
      </w:r>
      <w:proofErr w:type="spellStart"/>
      <w:r>
        <w:rPr>
          <w:sz w:val="22"/>
          <w:szCs w:val="22"/>
        </w:rPr>
        <w:t>Bucuresti</w:t>
      </w:r>
      <w:proofErr w:type="spellEnd"/>
    </w:p>
    <w:p w:rsidR="00FC2CF9" w:rsidRDefault="00BE419C">
      <w:pPr>
        <w:spacing w:before="28"/>
        <w:ind w:left="346"/>
        <w:rPr>
          <w:sz w:val="22"/>
          <w:szCs w:val="22"/>
        </w:rPr>
      </w:pPr>
      <w:proofErr w:type="spellStart"/>
      <w:r>
        <w:rPr>
          <w:sz w:val="22"/>
          <w:szCs w:val="22"/>
        </w:rPr>
        <w:t>Facultatea</w:t>
      </w:r>
      <w:proofErr w:type="spellEnd"/>
      <w:r>
        <w:rPr>
          <w:sz w:val="22"/>
          <w:szCs w:val="22"/>
        </w:rPr>
        <w:t xml:space="preserve">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40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Moase</w:t>
      </w:r>
      <w:proofErr w:type="spellEnd"/>
      <w:r>
        <w:rPr>
          <w:sz w:val="22"/>
          <w:szCs w:val="22"/>
        </w:rPr>
        <w:t xml:space="preserve"> </w:t>
      </w:r>
      <w:r>
        <w:rPr>
          <w:spacing w:val="2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proofErr w:type="gramEnd"/>
      <w:r>
        <w:rPr>
          <w:spacing w:val="2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Asistenta</w:t>
      </w:r>
      <w:proofErr w:type="spellEnd"/>
      <w:r>
        <w:rPr>
          <w:sz w:val="22"/>
          <w:szCs w:val="22"/>
        </w:rPr>
        <w:t xml:space="preserve">  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Medicala</w:t>
      </w:r>
      <w:proofErr w:type="spellEnd"/>
    </w:p>
    <w:p w:rsidR="00FC2CF9" w:rsidRDefault="00FC2CF9">
      <w:pPr>
        <w:spacing w:before="2" w:line="180" w:lineRule="exact"/>
        <w:rPr>
          <w:sz w:val="18"/>
          <w:szCs w:val="18"/>
        </w:rPr>
      </w:pPr>
    </w:p>
    <w:p w:rsidR="00FC2CF9" w:rsidRDefault="00FC2CF9">
      <w:pPr>
        <w:spacing w:line="200" w:lineRule="exact"/>
      </w:pPr>
    </w:p>
    <w:p w:rsidR="00FC2CF9" w:rsidRDefault="00FC2CF9">
      <w:pPr>
        <w:spacing w:line="200" w:lineRule="exact"/>
      </w:pPr>
    </w:p>
    <w:p w:rsidR="00FC2CF9" w:rsidRDefault="00BE419C">
      <w:pPr>
        <w:ind w:left="6531" w:right="6563"/>
        <w:jc w:val="center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Tabet</w:t>
      </w:r>
      <w:proofErr w:type="spellEnd"/>
      <w:r>
        <w:rPr>
          <w:sz w:val="22"/>
          <w:szCs w:val="22"/>
        </w:rPr>
        <w:t xml:space="preserve"> </w:t>
      </w:r>
      <w:r>
        <w:rPr>
          <w:spacing w:val="24"/>
          <w:sz w:val="22"/>
          <w:szCs w:val="22"/>
        </w:rPr>
        <w:t xml:space="preserve"> </w:t>
      </w:r>
      <w:proofErr w:type="spellStart"/>
      <w:r>
        <w:rPr>
          <w:w w:val="110"/>
          <w:sz w:val="22"/>
          <w:szCs w:val="22"/>
        </w:rPr>
        <w:t>centralizator</w:t>
      </w:r>
      <w:proofErr w:type="spellEnd"/>
      <w:proofErr w:type="gramEnd"/>
    </w:p>
    <w:p w:rsidR="00FC2CF9" w:rsidRDefault="00BE419C">
      <w:pPr>
        <w:spacing w:before="28"/>
        <w:ind w:left="1836" w:right="1824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Comisiile</w:t>
      </w:r>
      <w:proofErr w:type="spellEnd"/>
      <w:r>
        <w:rPr>
          <w:sz w:val="22"/>
          <w:szCs w:val="22"/>
        </w:rPr>
        <w:t xml:space="preserve">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concurs 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 </w:t>
      </w:r>
      <w:r>
        <w:rPr>
          <w:spacing w:val="3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posturile</w:t>
      </w:r>
      <w:proofErr w:type="spellEnd"/>
      <w:r>
        <w:rPr>
          <w:sz w:val="22"/>
          <w:szCs w:val="22"/>
        </w:rPr>
        <w:t xml:space="preserve">  </w:t>
      </w:r>
      <w:r>
        <w:rPr>
          <w:spacing w:val="3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didactice</w:t>
      </w:r>
      <w:proofErr w:type="spellEnd"/>
      <w:r>
        <w:rPr>
          <w:sz w:val="22"/>
          <w:szCs w:val="22"/>
        </w:rPr>
        <w:t xml:space="preserve">  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vacante</w:t>
      </w:r>
      <w:proofErr w:type="spellEnd"/>
      <w:r>
        <w:rPr>
          <w:sz w:val="22"/>
          <w:szCs w:val="22"/>
        </w:rPr>
        <w:t xml:space="preserve">  </w:t>
      </w:r>
      <w:r>
        <w:rPr>
          <w:spacing w:val="14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scoase</w:t>
      </w:r>
      <w:proofErr w:type="spellEnd"/>
      <w:r>
        <w:rPr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proofErr w:type="gramEnd"/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concurs  </w:t>
      </w:r>
      <w:r>
        <w:rPr>
          <w:spacing w:val="1"/>
          <w:sz w:val="22"/>
          <w:szCs w:val="22"/>
        </w:rPr>
        <w:t xml:space="preserve"> </w:t>
      </w:r>
      <w:proofErr w:type="spellStart"/>
      <w:r w:rsidR="00924D18">
        <w:rPr>
          <w:sz w:val="22"/>
          <w:szCs w:val="22"/>
        </w:rPr>
        <w:t>î</w:t>
      </w:r>
      <w:r>
        <w:rPr>
          <w:sz w:val="22"/>
          <w:szCs w:val="22"/>
        </w:rPr>
        <w:t>n</w:t>
      </w:r>
      <w:proofErr w:type="spellEnd"/>
      <w:r>
        <w:rPr>
          <w:spacing w:val="4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anul</w:t>
      </w:r>
      <w:proofErr w:type="spellEnd"/>
      <w:r>
        <w:rPr>
          <w:sz w:val="22"/>
          <w:szCs w:val="22"/>
        </w:rPr>
        <w:t xml:space="preserve"> </w:t>
      </w:r>
      <w:r>
        <w:rPr>
          <w:spacing w:val="16"/>
          <w:sz w:val="22"/>
          <w:szCs w:val="22"/>
        </w:rPr>
        <w:t xml:space="preserve"> </w:t>
      </w:r>
      <w:proofErr w:type="spellStart"/>
      <w:r>
        <w:rPr>
          <w:w w:val="110"/>
          <w:sz w:val="22"/>
          <w:szCs w:val="22"/>
        </w:rPr>
        <w:t>universitar</w:t>
      </w:r>
      <w:proofErr w:type="spellEnd"/>
      <w:r>
        <w:rPr>
          <w:w w:val="110"/>
          <w:sz w:val="22"/>
          <w:szCs w:val="22"/>
        </w:rPr>
        <w:t xml:space="preserve"> </w:t>
      </w:r>
      <w:r>
        <w:rPr>
          <w:spacing w:val="26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 xml:space="preserve">2016-2017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sem.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II,</w:t>
      </w:r>
    </w:p>
    <w:p w:rsidR="00FC2CF9" w:rsidRDefault="00BE419C">
      <w:pPr>
        <w:spacing w:before="20"/>
        <w:ind w:left="79" w:right="7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publicate</w:t>
      </w:r>
      <w:proofErr w:type="spellEnd"/>
      <w:r>
        <w:rPr>
          <w:sz w:val="22"/>
          <w:szCs w:val="22"/>
        </w:rPr>
        <w:t xml:space="preserve">  </w:t>
      </w:r>
      <w:r>
        <w:rPr>
          <w:spacing w:val="23"/>
          <w:sz w:val="22"/>
          <w:szCs w:val="22"/>
        </w:rPr>
        <w:t xml:space="preserve"> </w:t>
      </w:r>
      <w:proofErr w:type="spellStart"/>
      <w:r w:rsidR="00924D18">
        <w:rPr>
          <w:sz w:val="22"/>
          <w:szCs w:val="22"/>
        </w:rPr>
        <w:t>î</w:t>
      </w:r>
      <w:r>
        <w:rPr>
          <w:sz w:val="22"/>
          <w:szCs w:val="22"/>
        </w:rPr>
        <w:t>n</w:t>
      </w:r>
      <w:proofErr w:type="spellEnd"/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M.O. </w:t>
      </w:r>
      <w:r>
        <w:rPr>
          <w:spacing w:val="1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>.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569/28.04.2017,  </w:t>
      </w:r>
      <w:r>
        <w:rPr>
          <w:spacing w:val="41"/>
          <w:sz w:val="22"/>
          <w:szCs w:val="22"/>
        </w:rPr>
        <w:t xml:space="preserve"> </w:t>
      </w:r>
    </w:p>
    <w:p w:rsidR="00FC2CF9" w:rsidRDefault="00FC2CF9">
      <w:pPr>
        <w:spacing w:before="9" w:line="140" w:lineRule="exact"/>
        <w:rPr>
          <w:sz w:val="14"/>
          <w:szCs w:val="14"/>
        </w:rPr>
      </w:pPr>
    </w:p>
    <w:p w:rsidR="00FC2CF9" w:rsidRDefault="00FC2CF9">
      <w:pPr>
        <w:spacing w:line="200" w:lineRule="exact"/>
      </w:pPr>
    </w:p>
    <w:p w:rsidR="00FC2CF9" w:rsidRDefault="00FC2CF9">
      <w:pPr>
        <w:spacing w:line="200" w:lineRule="exact"/>
      </w:pPr>
    </w:p>
    <w:p w:rsidR="00FC2CF9" w:rsidRDefault="00BE419C">
      <w:pPr>
        <w:ind w:left="390"/>
        <w:rPr>
          <w:sz w:val="24"/>
          <w:szCs w:val="24"/>
        </w:rPr>
      </w:pPr>
      <w:proofErr w:type="spellStart"/>
      <w:r>
        <w:rPr>
          <w:position w:val="1"/>
          <w:sz w:val="22"/>
          <w:szCs w:val="22"/>
        </w:rPr>
        <w:t>Nr</w:t>
      </w:r>
      <w:proofErr w:type="spellEnd"/>
      <w:r>
        <w:rPr>
          <w:position w:val="1"/>
          <w:sz w:val="22"/>
          <w:szCs w:val="22"/>
        </w:rPr>
        <w:t xml:space="preserve">.     </w:t>
      </w:r>
      <w:r>
        <w:rPr>
          <w:spacing w:val="16"/>
          <w:position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DEPARTAMENT    </w:t>
      </w:r>
      <w:r>
        <w:rPr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I</w:t>
      </w:r>
      <w:r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>
        <w:rPr>
          <w:sz w:val="24"/>
          <w:szCs w:val="24"/>
        </w:rPr>
        <w:t xml:space="preserve">DISCIPLINA                         </w:t>
      </w:r>
      <w:r>
        <w:rPr>
          <w:spacing w:val="16"/>
          <w:sz w:val="24"/>
          <w:szCs w:val="24"/>
        </w:rPr>
        <w:t xml:space="preserve"> </w:t>
      </w:r>
      <w:proofErr w:type="gramStart"/>
      <w:r>
        <w:rPr>
          <w:position w:val="-2"/>
          <w:sz w:val="24"/>
          <w:szCs w:val="24"/>
        </w:rPr>
        <w:t xml:space="preserve">COMPONENTA </w:t>
      </w:r>
      <w:r>
        <w:rPr>
          <w:spacing w:val="14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COMISIE</w:t>
      </w:r>
      <w:proofErr w:type="gramEnd"/>
      <w:r>
        <w:rPr>
          <w:position w:val="-2"/>
          <w:sz w:val="24"/>
          <w:szCs w:val="24"/>
        </w:rPr>
        <w:t xml:space="preserve"> </w:t>
      </w:r>
      <w:r>
        <w:rPr>
          <w:spacing w:val="3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CONCURS</w:t>
      </w:r>
    </w:p>
    <w:p w:rsidR="00FC2CF9" w:rsidRDefault="00BE419C">
      <w:pPr>
        <w:spacing w:line="240" w:lineRule="exact"/>
        <w:ind w:left="404"/>
        <w:rPr>
          <w:sz w:val="24"/>
          <w:szCs w:val="24"/>
        </w:rPr>
      </w:pPr>
      <w:proofErr w:type="spellStart"/>
      <w:r>
        <w:rPr>
          <w:position w:val="2"/>
          <w:sz w:val="22"/>
          <w:szCs w:val="22"/>
        </w:rPr>
        <w:t>Crt</w:t>
      </w:r>
      <w:proofErr w:type="spellEnd"/>
      <w:r>
        <w:rPr>
          <w:position w:val="2"/>
          <w:sz w:val="22"/>
          <w:szCs w:val="22"/>
        </w:rPr>
        <w:t xml:space="preserve">     </w:t>
      </w:r>
      <w:r>
        <w:rPr>
          <w:spacing w:val="8"/>
          <w:position w:val="2"/>
          <w:sz w:val="22"/>
          <w:szCs w:val="22"/>
        </w:rPr>
        <w:t xml:space="preserve"> </w:t>
      </w:r>
      <w:proofErr w:type="gramStart"/>
      <w:r>
        <w:rPr>
          <w:sz w:val="24"/>
          <w:szCs w:val="24"/>
        </w:rPr>
        <w:t xml:space="preserve">POSTUL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SCOS</w:t>
      </w:r>
      <w:proofErr w:type="gramEnd"/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CONCURS</w:t>
      </w:r>
    </w:p>
    <w:p w:rsidR="00FC2CF9" w:rsidRPr="00F458A7" w:rsidRDefault="00BE419C" w:rsidP="00F458A7">
      <w:r>
        <w:rPr>
          <w:w w:val="83"/>
          <w:position w:val="-6"/>
          <w:sz w:val="22"/>
          <w:szCs w:val="22"/>
        </w:rPr>
        <w:t xml:space="preserve">1.         </w:t>
      </w:r>
      <w:r>
        <w:rPr>
          <w:spacing w:val="26"/>
          <w:w w:val="83"/>
          <w:position w:val="-6"/>
          <w:sz w:val="22"/>
          <w:szCs w:val="22"/>
        </w:rPr>
        <w:t xml:space="preserve"> </w:t>
      </w:r>
      <w:proofErr w:type="spellStart"/>
      <w:r>
        <w:rPr>
          <w:w w:val="110"/>
          <w:position w:val="5"/>
          <w:sz w:val="24"/>
          <w:szCs w:val="24"/>
        </w:rPr>
        <w:t>Departamentul</w:t>
      </w:r>
      <w:proofErr w:type="spellEnd"/>
      <w:r>
        <w:rPr>
          <w:spacing w:val="-6"/>
          <w:w w:val="110"/>
          <w:position w:val="5"/>
          <w:sz w:val="24"/>
          <w:szCs w:val="24"/>
        </w:rPr>
        <w:t xml:space="preserve"> </w:t>
      </w:r>
      <w:proofErr w:type="gramStart"/>
      <w:r>
        <w:rPr>
          <w:w w:val="67"/>
          <w:position w:val="5"/>
          <w:sz w:val="24"/>
          <w:szCs w:val="24"/>
        </w:rPr>
        <w:t xml:space="preserve">1 </w:t>
      </w:r>
      <w:r>
        <w:rPr>
          <w:spacing w:val="12"/>
          <w:w w:val="67"/>
          <w:position w:val="5"/>
          <w:sz w:val="24"/>
          <w:szCs w:val="24"/>
        </w:rPr>
        <w:t xml:space="preserve"> </w:t>
      </w:r>
      <w:r>
        <w:rPr>
          <w:position w:val="5"/>
          <w:sz w:val="24"/>
          <w:szCs w:val="24"/>
        </w:rPr>
        <w:t>Discipline</w:t>
      </w:r>
      <w:proofErr w:type="gramEnd"/>
      <w:r>
        <w:rPr>
          <w:spacing w:val="20"/>
          <w:position w:val="5"/>
          <w:sz w:val="24"/>
          <w:szCs w:val="24"/>
        </w:rPr>
        <w:t xml:space="preserve"> </w:t>
      </w:r>
      <w:proofErr w:type="spellStart"/>
      <w:r>
        <w:rPr>
          <w:w w:val="110"/>
          <w:position w:val="5"/>
          <w:sz w:val="24"/>
          <w:szCs w:val="24"/>
        </w:rPr>
        <w:t>Fundamentale</w:t>
      </w:r>
      <w:proofErr w:type="spellEnd"/>
      <w:r>
        <w:rPr>
          <w:w w:val="110"/>
          <w:position w:val="5"/>
          <w:sz w:val="24"/>
          <w:szCs w:val="24"/>
        </w:rPr>
        <w:t xml:space="preserve">        </w:t>
      </w:r>
      <w:r>
        <w:rPr>
          <w:spacing w:val="14"/>
          <w:w w:val="110"/>
          <w:position w:val="5"/>
          <w:sz w:val="24"/>
          <w:szCs w:val="24"/>
        </w:rPr>
        <w:t xml:space="preserve"> </w:t>
      </w:r>
      <w:proofErr w:type="spellStart"/>
      <w:r>
        <w:rPr>
          <w:position w:val="3"/>
          <w:sz w:val="24"/>
          <w:szCs w:val="24"/>
        </w:rPr>
        <w:t>Presedintc</w:t>
      </w:r>
      <w:proofErr w:type="spellEnd"/>
      <w:r w:rsidRPr="00F458A7">
        <w:rPr>
          <w:position w:val="3"/>
          <w:sz w:val="24"/>
          <w:szCs w:val="24"/>
        </w:rPr>
        <w:t xml:space="preserve">: </w:t>
      </w:r>
      <w:r w:rsidR="00F458A7" w:rsidRPr="00F458A7">
        <w:rPr>
          <w:sz w:val="22"/>
          <w:szCs w:val="22"/>
        </w:rPr>
        <w:t xml:space="preserve">Prof. dr. Roxana </w:t>
      </w:r>
      <w:proofErr w:type="spellStart"/>
      <w:r w:rsidR="00F458A7" w:rsidRPr="00F458A7">
        <w:rPr>
          <w:sz w:val="22"/>
          <w:szCs w:val="22"/>
        </w:rPr>
        <w:t>Sfetea</w:t>
      </w:r>
      <w:proofErr w:type="spellEnd"/>
      <w:r w:rsidR="00F458A7" w:rsidRPr="00F458A7">
        <w:rPr>
          <w:sz w:val="22"/>
          <w:szCs w:val="22"/>
        </w:rPr>
        <w:t xml:space="preserve"> – U.M.F ,,Carol</w:t>
      </w:r>
      <w:r w:rsidR="00F458A7" w:rsidRPr="00F458A7">
        <w:rPr>
          <w:spacing w:val="38"/>
          <w:sz w:val="22"/>
          <w:szCs w:val="22"/>
        </w:rPr>
        <w:t xml:space="preserve"> </w:t>
      </w:r>
      <w:r w:rsidR="00F458A7" w:rsidRPr="00F458A7">
        <w:rPr>
          <w:sz w:val="22"/>
          <w:szCs w:val="22"/>
        </w:rPr>
        <w:t xml:space="preserve">Davila" </w:t>
      </w:r>
      <w:r w:rsidR="00F458A7" w:rsidRPr="00F458A7">
        <w:rPr>
          <w:spacing w:val="21"/>
          <w:sz w:val="22"/>
          <w:szCs w:val="22"/>
        </w:rPr>
        <w:t xml:space="preserve"> </w:t>
      </w:r>
      <w:proofErr w:type="spellStart"/>
      <w:r w:rsidR="00F458A7">
        <w:rPr>
          <w:sz w:val="22"/>
          <w:szCs w:val="22"/>
        </w:rPr>
        <w:t>Bucureș</w:t>
      </w:r>
      <w:r w:rsidR="00F458A7" w:rsidRPr="00F458A7">
        <w:rPr>
          <w:sz w:val="22"/>
          <w:szCs w:val="22"/>
        </w:rPr>
        <w:t>ti</w:t>
      </w:r>
      <w:proofErr w:type="spellEnd"/>
      <w:r w:rsidR="00924D18">
        <w:rPr>
          <w:sz w:val="22"/>
          <w:szCs w:val="22"/>
        </w:rPr>
        <w:t>,</w:t>
      </w:r>
    </w:p>
    <w:p w:rsidR="00FC2CF9" w:rsidRDefault="00BE419C">
      <w:pPr>
        <w:spacing w:line="220" w:lineRule="exact"/>
        <w:ind w:left="1023"/>
        <w:rPr>
          <w:sz w:val="24"/>
          <w:szCs w:val="24"/>
        </w:rPr>
      </w:pPr>
      <w:proofErr w:type="spellStart"/>
      <w:r>
        <w:rPr>
          <w:position w:val="2"/>
          <w:sz w:val="24"/>
          <w:szCs w:val="24"/>
        </w:rPr>
        <w:t>Disciplina</w:t>
      </w:r>
      <w:proofErr w:type="spellEnd"/>
      <w:r>
        <w:rPr>
          <w:spacing w:val="3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Limbi</w:t>
      </w:r>
      <w:r>
        <w:rPr>
          <w:spacing w:val="45"/>
          <w:position w:val="2"/>
          <w:sz w:val="24"/>
          <w:szCs w:val="24"/>
        </w:rPr>
        <w:t xml:space="preserve"> </w:t>
      </w:r>
      <w:proofErr w:type="spellStart"/>
      <w:r>
        <w:rPr>
          <w:position w:val="2"/>
          <w:sz w:val="24"/>
          <w:szCs w:val="24"/>
        </w:rPr>
        <w:t>moderne</w:t>
      </w:r>
      <w:proofErr w:type="spellEnd"/>
      <w:r>
        <w:rPr>
          <w:position w:val="2"/>
          <w:sz w:val="24"/>
          <w:szCs w:val="24"/>
        </w:rPr>
        <w:t xml:space="preserve">                                      </w:t>
      </w:r>
      <w:r>
        <w:rPr>
          <w:spacing w:val="3"/>
          <w:position w:val="2"/>
          <w:sz w:val="24"/>
          <w:szCs w:val="24"/>
        </w:rPr>
        <w:t xml:space="preserve"> </w:t>
      </w:r>
      <w:proofErr w:type="spellStart"/>
      <w:r w:rsidR="0059794B">
        <w:rPr>
          <w:position w:val="1"/>
          <w:sz w:val="24"/>
          <w:szCs w:val="24"/>
        </w:rPr>
        <w:t>Membri</w:t>
      </w:r>
      <w:proofErr w:type="spellEnd"/>
      <w:r>
        <w:rPr>
          <w:position w:val="1"/>
          <w:sz w:val="24"/>
          <w:szCs w:val="24"/>
        </w:rPr>
        <w:t>:</w:t>
      </w:r>
    </w:p>
    <w:p w:rsidR="00FC2CF9" w:rsidRPr="00F458A7" w:rsidRDefault="00BE419C" w:rsidP="00F458A7">
      <w:pPr>
        <w:ind w:left="315" w:firstLine="708"/>
        <w:rPr>
          <w:sz w:val="22"/>
          <w:szCs w:val="22"/>
        </w:rPr>
      </w:pPr>
      <w:r>
        <w:rPr>
          <w:position w:val="1"/>
          <w:sz w:val="24"/>
          <w:szCs w:val="24"/>
        </w:rPr>
        <w:t>Lector,</w:t>
      </w:r>
      <w:r>
        <w:rPr>
          <w:spacing w:val="47"/>
          <w:position w:val="1"/>
          <w:sz w:val="24"/>
          <w:szCs w:val="24"/>
        </w:rPr>
        <w:t xml:space="preserve"> </w:t>
      </w:r>
      <w:proofErr w:type="spellStart"/>
      <w:r>
        <w:rPr>
          <w:position w:val="1"/>
          <w:sz w:val="24"/>
          <w:szCs w:val="24"/>
        </w:rPr>
        <w:t>pozitia</w:t>
      </w:r>
      <w:proofErr w:type="spellEnd"/>
      <w:r>
        <w:rPr>
          <w:spacing w:val="3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2                                                      </w:t>
      </w:r>
      <w:r>
        <w:rPr>
          <w:spacing w:val="7"/>
          <w:position w:val="1"/>
          <w:sz w:val="24"/>
          <w:szCs w:val="24"/>
        </w:rPr>
        <w:t xml:space="preserve"> </w:t>
      </w:r>
      <w:r w:rsidR="00F458A7" w:rsidRPr="00F458A7">
        <w:rPr>
          <w:sz w:val="22"/>
          <w:szCs w:val="22"/>
        </w:rPr>
        <w:t xml:space="preserve">Conf. dr. </w:t>
      </w:r>
      <w:proofErr w:type="spellStart"/>
      <w:r w:rsidR="00F458A7" w:rsidRPr="00F458A7">
        <w:rPr>
          <w:sz w:val="22"/>
          <w:szCs w:val="22"/>
        </w:rPr>
        <w:t>Iolanda</w:t>
      </w:r>
      <w:proofErr w:type="spellEnd"/>
      <w:r w:rsidR="00F458A7" w:rsidRPr="00F458A7">
        <w:rPr>
          <w:sz w:val="22"/>
          <w:szCs w:val="22"/>
        </w:rPr>
        <w:t xml:space="preserve"> </w:t>
      </w:r>
      <w:proofErr w:type="spellStart"/>
      <w:r w:rsidR="00F458A7" w:rsidRPr="00F458A7">
        <w:rPr>
          <w:sz w:val="22"/>
          <w:szCs w:val="22"/>
        </w:rPr>
        <w:t>Catelly</w:t>
      </w:r>
      <w:proofErr w:type="spellEnd"/>
      <w:r w:rsidR="00F458A7">
        <w:rPr>
          <w:sz w:val="22"/>
          <w:szCs w:val="22"/>
        </w:rPr>
        <w:t xml:space="preserve"> </w:t>
      </w:r>
      <w:r w:rsidR="00F458A7" w:rsidRPr="00F458A7">
        <w:rPr>
          <w:sz w:val="22"/>
          <w:szCs w:val="22"/>
        </w:rPr>
        <w:t xml:space="preserve">- </w:t>
      </w:r>
      <w:proofErr w:type="spellStart"/>
      <w:r w:rsidR="00F458A7" w:rsidRPr="00F458A7">
        <w:rPr>
          <w:sz w:val="22"/>
          <w:szCs w:val="22"/>
        </w:rPr>
        <w:t>U</w:t>
      </w:r>
      <w:r w:rsidR="00F458A7">
        <w:rPr>
          <w:sz w:val="22"/>
          <w:szCs w:val="22"/>
        </w:rPr>
        <w:t>niversitatea</w:t>
      </w:r>
      <w:proofErr w:type="spellEnd"/>
      <w:r w:rsidR="00F458A7" w:rsidRPr="00F458A7">
        <w:rPr>
          <w:sz w:val="22"/>
          <w:szCs w:val="22"/>
        </w:rPr>
        <w:t xml:space="preserve"> </w:t>
      </w:r>
      <w:proofErr w:type="spellStart"/>
      <w:r w:rsidR="00F458A7" w:rsidRPr="00F458A7">
        <w:rPr>
          <w:sz w:val="22"/>
          <w:szCs w:val="22"/>
        </w:rPr>
        <w:t>P</w:t>
      </w:r>
      <w:r w:rsidR="00F458A7">
        <w:rPr>
          <w:sz w:val="22"/>
          <w:szCs w:val="22"/>
        </w:rPr>
        <w:t>olitehnică</w:t>
      </w:r>
      <w:proofErr w:type="spellEnd"/>
      <w:r w:rsidR="00F458A7" w:rsidRPr="00F458A7">
        <w:rPr>
          <w:sz w:val="22"/>
          <w:szCs w:val="22"/>
        </w:rPr>
        <w:t xml:space="preserve"> </w:t>
      </w:r>
      <w:proofErr w:type="spellStart"/>
      <w:r w:rsidR="00F458A7">
        <w:rPr>
          <w:sz w:val="22"/>
          <w:szCs w:val="22"/>
        </w:rPr>
        <w:t>Bucureș</w:t>
      </w:r>
      <w:r w:rsidR="00F458A7" w:rsidRPr="00F458A7">
        <w:rPr>
          <w:sz w:val="22"/>
          <w:szCs w:val="22"/>
        </w:rPr>
        <w:t>ti</w:t>
      </w:r>
      <w:proofErr w:type="spellEnd"/>
      <w:r w:rsidR="00924D18">
        <w:rPr>
          <w:sz w:val="22"/>
          <w:szCs w:val="22"/>
        </w:rPr>
        <w:t>,</w:t>
      </w:r>
    </w:p>
    <w:p w:rsidR="00F458A7" w:rsidRPr="00F458A7" w:rsidRDefault="00F458A7" w:rsidP="00F458A7">
      <w:pPr>
        <w:ind w:left="5991"/>
        <w:rPr>
          <w:sz w:val="22"/>
          <w:szCs w:val="22"/>
        </w:rPr>
      </w:pPr>
      <w:r>
        <w:rPr>
          <w:sz w:val="22"/>
          <w:szCs w:val="22"/>
        </w:rPr>
        <w:t xml:space="preserve">Conf. dr. </w:t>
      </w:r>
      <w:proofErr w:type="spellStart"/>
      <w:r w:rsidRPr="00F458A7">
        <w:rPr>
          <w:sz w:val="22"/>
          <w:szCs w:val="22"/>
        </w:rPr>
        <w:t>L</w:t>
      </w:r>
      <w:r>
        <w:rPr>
          <w:sz w:val="22"/>
          <w:szCs w:val="22"/>
        </w:rPr>
        <w:t>uiza</w:t>
      </w:r>
      <w:proofErr w:type="spellEnd"/>
      <w:r w:rsidRPr="00F458A7">
        <w:rPr>
          <w:sz w:val="22"/>
          <w:szCs w:val="22"/>
        </w:rPr>
        <w:t xml:space="preserve"> K</w:t>
      </w:r>
      <w:r>
        <w:rPr>
          <w:sz w:val="22"/>
          <w:szCs w:val="22"/>
        </w:rPr>
        <w:t>raft</w:t>
      </w:r>
      <w:r w:rsidRPr="00F458A7"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Universitatea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Națională</w:t>
      </w:r>
      <w:proofErr w:type="spellEnd"/>
      <w:r>
        <w:rPr>
          <w:sz w:val="22"/>
          <w:szCs w:val="22"/>
        </w:rPr>
        <w:t xml:space="preserve"> de </w:t>
      </w:r>
      <w:proofErr w:type="spellStart"/>
      <w:proofErr w:type="gramStart"/>
      <w:r>
        <w:rPr>
          <w:sz w:val="22"/>
          <w:szCs w:val="22"/>
        </w:rPr>
        <w:t>Apărare</w:t>
      </w:r>
      <w:proofErr w:type="spellEnd"/>
      <w:r w:rsidR="0059794B">
        <w:rPr>
          <w:sz w:val="22"/>
          <w:szCs w:val="22"/>
        </w:rPr>
        <w:t xml:space="preserve"> ”</w:t>
      </w:r>
      <w:r w:rsidRPr="00F458A7">
        <w:rPr>
          <w:sz w:val="22"/>
          <w:szCs w:val="22"/>
        </w:rPr>
        <w:t>C</w:t>
      </w:r>
      <w:r>
        <w:rPr>
          <w:sz w:val="22"/>
          <w:szCs w:val="22"/>
        </w:rPr>
        <w:t>arol</w:t>
      </w:r>
      <w:proofErr w:type="gramEnd"/>
      <w:r>
        <w:rPr>
          <w:sz w:val="22"/>
          <w:szCs w:val="22"/>
        </w:rPr>
        <w:t xml:space="preserve"> </w:t>
      </w:r>
      <w:r w:rsidRPr="00F458A7">
        <w:rPr>
          <w:sz w:val="22"/>
          <w:szCs w:val="22"/>
        </w:rPr>
        <w:t xml:space="preserve">I”, </w:t>
      </w:r>
      <w:proofErr w:type="spellStart"/>
      <w:r>
        <w:rPr>
          <w:sz w:val="22"/>
          <w:szCs w:val="22"/>
        </w:rPr>
        <w:t>Bucureș</w:t>
      </w:r>
      <w:r w:rsidRPr="00F458A7">
        <w:rPr>
          <w:sz w:val="22"/>
          <w:szCs w:val="22"/>
        </w:rPr>
        <w:t>ti</w:t>
      </w:r>
      <w:proofErr w:type="spellEnd"/>
      <w:r w:rsidR="00924D18">
        <w:rPr>
          <w:sz w:val="22"/>
          <w:szCs w:val="22"/>
        </w:rPr>
        <w:t>,</w:t>
      </w:r>
    </w:p>
    <w:p w:rsidR="0059794B" w:rsidRDefault="0059794B" w:rsidP="0059794B">
      <w:pPr>
        <w:ind w:left="5991"/>
        <w:rPr>
          <w:sz w:val="22"/>
          <w:szCs w:val="22"/>
        </w:rPr>
      </w:pPr>
      <w:r>
        <w:rPr>
          <w:sz w:val="22"/>
          <w:szCs w:val="22"/>
        </w:rPr>
        <w:t xml:space="preserve">Conf. dr. Ana-Maria </w:t>
      </w:r>
      <w:proofErr w:type="spellStart"/>
      <w:proofErr w:type="gramStart"/>
      <w:r>
        <w:rPr>
          <w:sz w:val="22"/>
          <w:szCs w:val="22"/>
        </w:rPr>
        <w:t>Chiseca</w:t>
      </w:r>
      <w:proofErr w:type="spellEnd"/>
      <w:r w:rsidR="00F458A7" w:rsidRPr="00F458A7">
        <w:rPr>
          <w:sz w:val="22"/>
          <w:szCs w:val="22"/>
        </w:rPr>
        <w:t xml:space="preserve">  –</w:t>
      </w:r>
      <w:proofErr w:type="gramEnd"/>
      <w:r w:rsidR="00F458A7" w:rsidRPr="00F458A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Națională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Apărare</w:t>
      </w:r>
      <w:proofErr w:type="spellEnd"/>
      <w:r w:rsidRPr="00F458A7">
        <w:rPr>
          <w:sz w:val="22"/>
          <w:szCs w:val="22"/>
        </w:rPr>
        <w:t xml:space="preserve"> “C</w:t>
      </w:r>
      <w:r>
        <w:rPr>
          <w:sz w:val="22"/>
          <w:szCs w:val="22"/>
        </w:rPr>
        <w:t xml:space="preserve">arol </w:t>
      </w:r>
      <w:r w:rsidRPr="00F458A7">
        <w:rPr>
          <w:sz w:val="22"/>
          <w:szCs w:val="22"/>
        </w:rPr>
        <w:t xml:space="preserve">I”, </w:t>
      </w:r>
      <w:proofErr w:type="spellStart"/>
      <w:r>
        <w:rPr>
          <w:sz w:val="22"/>
          <w:szCs w:val="22"/>
        </w:rPr>
        <w:t>Bucureș</w:t>
      </w:r>
      <w:r w:rsidRPr="00F458A7">
        <w:rPr>
          <w:sz w:val="22"/>
          <w:szCs w:val="22"/>
        </w:rPr>
        <w:t>ti</w:t>
      </w:r>
      <w:proofErr w:type="spellEnd"/>
      <w:r w:rsidR="00924D18">
        <w:rPr>
          <w:sz w:val="22"/>
          <w:szCs w:val="22"/>
        </w:rPr>
        <w:t>,</w:t>
      </w:r>
      <w:r w:rsidRPr="00F458A7">
        <w:rPr>
          <w:sz w:val="22"/>
          <w:szCs w:val="22"/>
        </w:rPr>
        <w:t xml:space="preserve"> </w:t>
      </w:r>
    </w:p>
    <w:p w:rsidR="00FC2CF9" w:rsidRPr="00F458A7" w:rsidRDefault="0059794B" w:rsidP="0059794B">
      <w:pPr>
        <w:ind w:left="5991"/>
        <w:rPr>
          <w:sz w:val="22"/>
          <w:szCs w:val="22"/>
        </w:rPr>
      </w:pPr>
      <w:r>
        <w:rPr>
          <w:sz w:val="22"/>
          <w:szCs w:val="22"/>
        </w:rPr>
        <w:t xml:space="preserve">Lector </w:t>
      </w:r>
      <w:r w:rsidR="00BE419C" w:rsidRPr="00F458A7">
        <w:rPr>
          <w:sz w:val="22"/>
          <w:szCs w:val="22"/>
        </w:rPr>
        <w:t>dr.</w:t>
      </w:r>
      <w:r w:rsidR="00F458A7" w:rsidRPr="00F458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Cristina Veronica </w:t>
      </w:r>
      <w:proofErr w:type="spellStart"/>
      <w:r>
        <w:rPr>
          <w:sz w:val="22"/>
          <w:szCs w:val="22"/>
        </w:rPr>
        <w:t>Andreescu</w:t>
      </w:r>
      <w:proofErr w:type="spellEnd"/>
      <w:r>
        <w:rPr>
          <w:sz w:val="22"/>
          <w:szCs w:val="22"/>
        </w:rPr>
        <w:t xml:space="preserve"> </w:t>
      </w:r>
      <w:r w:rsidR="00F458A7" w:rsidRPr="00F458A7">
        <w:rPr>
          <w:sz w:val="22"/>
          <w:szCs w:val="22"/>
        </w:rPr>
        <w:t xml:space="preserve">- </w:t>
      </w:r>
      <w:proofErr w:type="gramStart"/>
      <w:r w:rsidR="00F458A7" w:rsidRPr="00F458A7">
        <w:rPr>
          <w:sz w:val="22"/>
          <w:szCs w:val="22"/>
        </w:rPr>
        <w:t>U.M.F ,,Carol</w:t>
      </w:r>
      <w:proofErr w:type="gramEnd"/>
      <w:r w:rsidR="00F458A7" w:rsidRPr="00F458A7">
        <w:rPr>
          <w:spacing w:val="52"/>
          <w:sz w:val="22"/>
          <w:szCs w:val="22"/>
        </w:rPr>
        <w:t xml:space="preserve"> </w:t>
      </w:r>
      <w:r w:rsidR="00F458A7" w:rsidRPr="00F458A7">
        <w:rPr>
          <w:sz w:val="22"/>
          <w:szCs w:val="22"/>
        </w:rPr>
        <w:t xml:space="preserve">Davila" </w:t>
      </w:r>
      <w:r w:rsidR="00F458A7" w:rsidRPr="00F458A7">
        <w:rPr>
          <w:spacing w:val="2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Bucureș</w:t>
      </w:r>
      <w:r w:rsidR="00F458A7" w:rsidRPr="00F458A7">
        <w:rPr>
          <w:sz w:val="22"/>
          <w:szCs w:val="22"/>
        </w:rPr>
        <w:t>ti</w:t>
      </w:r>
      <w:proofErr w:type="spellEnd"/>
      <w:r w:rsidR="00924D18">
        <w:rPr>
          <w:sz w:val="22"/>
          <w:szCs w:val="22"/>
        </w:rPr>
        <w:t>,</w:t>
      </w:r>
    </w:p>
    <w:p w:rsidR="00FC2CF9" w:rsidRPr="00F458A7" w:rsidRDefault="00BE419C">
      <w:pPr>
        <w:spacing w:before="35"/>
        <w:ind w:left="5991"/>
        <w:rPr>
          <w:sz w:val="22"/>
          <w:szCs w:val="22"/>
        </w:rPr>
      </w:pPr>
      <w:proofErr w:type="spellStart"/>
      <w:r w:rsidRPr="00F458A7">
        <w:rPr>
          <w:w w:val="110"/>
          <w:sz w:val="22"/>
          <w:szCs w:val="22"/>
        </w:rPr>
        <w:t>Supleant</w:t>
      </w:r>
      <w:proofErr w:type="spellEnd"/>
      <w:r w:rsidRPr="00F458A7">
        <w:rPr>
          <w:w w:val="110"/>
          <w:sz w:val="22"/>
          <w:szCs w:val="22"/>
        </w:rPr>
        <w:t xml:space="preserve">: </w:t>
      </w:r>
      <w:r w:rsidRPr="00F458A7">
        <w:rPr>
          <w:spacing w:val="3"/>
          <w:w w:val="110"/>
          <w:sz w:val="22"/>
          <w:szCs w:val="22"/>
        </w:rPr>
        <w:t xml:space="preserve"> </w:t>
      </w:r>
      <w:r w:rsidR="0059794B">
        <w:rPr>
          <w:sz w:val="22"/>
          <w:szCs w:val="22"/>
        </w:rPr>
        <w:t xml:space="preserve">Conf. dr. Maria </w:t>
      </w:r>
      <w:proofErr w:type="spellStart"/>
      <w:r w:rsidR="0059794B">
        <w:rPr>
          <w:sz w:val="22"/>
          <w:szCs w:val="22"/>
        </w:rPr>
        <w:t>Antoaneta</w:t>
      </w:r>
      <w:proofErr w:type="spellEnd"/>
      <w:r w:rsidR="00F458A7" w:rsidRPr="00F458A7">
        <w:rPr>
          <w:sz w:val="22"/>
          <w:szCs w:val="22"/>
        </w:rPr>
        <w:t xml:space="preserve"> L</w:t>
      </w:r>
      <w:r w:rsidR="0059794B">
        <w:rPr>
          <w:sz w:val="22"/>
          <w:szCs w:val="22"/>
        </w:rPr>
        <w:t>orentz</w:t>
      </w:r>
      <w:r w:rsidR="00E94E78">
        <w:rPr>
          <w:sz w:val="22"/>
          <w:szCs w:val="22"/>
        </w:rPr>
        <w:t xml:space="preserve"> -</w:t>
      </w:r>
      <w:r w:rsidR="00F458A7" w:rsidRPr="00F458A7">
        <w:rPr>
          <w:sz w:val="22"/>
          <w:szCs w:val="22"/>
        </w:rPr>
        <w:t xml:space="preserve"> </w:t>
      </w:r>
      <w:r w:rsidR="0059794B">
        <w:rPr>
          <w:sz w:val="22"/>
          <w:szCs w:val="22"/>
        </w:rPr>
        <w:t xml:space="preserve">Academia de </w:t>
      </w:r>
      <w:proofErr w:type="spellStart"/>
      <w:r w:rsidR="0059794B">
        <w:rPr>
          <w:sz w:val="22"/>
          <w:szCs w:val="22"/>
        </w:rPr>
        <w:t>Studii</w:t>
      </w:r>
      <w:proofErr w:type="spellEnd"/>
      <w:r w:rsidR="0059794B">
        <w:rPr>
          <w:sz w:val="22"/>
          <w:szCs w:val="22"/>
        </w:rPr>
        <w:t xml:space="preserve"> </w:t>
      </w:r>
      <w:proofErr w:type="spellStart"/>
      <w:r w:rsidR="0059794B">
        <w:rPr>
          <w:sz w:val="22"/>
          <w:szCs w:val="22"/>
        </w:rPr>
        <w:t>Economice</w:t>
      </w:r>
      <w:proofErr w:type="spellEnd"/>
      <w:r w:rsidR="00F458A7" w:rsidRPr="00F458A7">
        <w:rPr>
          <w:sz w:val="22"/>
          <w:szCs w:val="22"/>
        </w:rPr>
        <w:t xml:space="preserve">, </w:t>
      </w:r>
      <w:proofErr w:type="spellStart"/>
      <w:r w:rsidR="0059794B">
        <w:rPr>
          <w:sz w:val="22"/>
          <w:szCs w:val="22"/>
        </w:rPr>
        <w:t>Bucureș</w:t>
      </w:r>
      <w:r w:rsidR="0059794B" w:rsidRPr="00F458A7">
        <w:rPr>
          <w:sz w:val="22"/>
          <w:szCs w:val="22"/>
        </w:rPr>
        <w:t>ti</w:t>
      </w:r>
      <w:proofErr w:type="spellEnd"/>
      <w:r w:rsidR="00924D18">
        <w:rPr>
          <w:sz w:val="22"/>
          <w:szCs w:val="22"/>
        </w:rPr>
        <w:t>,</w:t>
      </w:r>
    </w:p>
    <w:p w:rsidR="00FC2CF9" w:rsidRDefault="00BE419C">
      <w:pPr>
        <w:spacing w:before="2"/>
        <w:ind w:left="5991"/>
        <w:rPr>
          <w:sz w:val="22"/>
          <w:szCs w:val="22"/>
        </w:rPr>
      </w:pPr>
      <w:proofErr w:type="spellStart"/>
      <w:r w:rsidRPr="00F458A7">
        <w:rPr>
          <w:sz w:val="22"/>
          <w:szCs w:val="22"/>
        </w:rPr>
        <w:t>Secretar</w:t>
      </w:r>
      <w:proofErr w:type="spellEnd"/>
      <w:r w:rsidRPr="00F458A7">
        <w:rPr>
          <w:sz w:val="22"/>
          <w:szCs w:val="22"/>
        </w:rPr>
        <w:t xml:space="preserve">: </w:t>
      </w:r>
      <w:r w:rsidRPr="00F458A7">
        <w:rPr>
          <w:spacing w:val="22"/>
          <w:sz w:val="22"/>
          <w:szCs w:val="22"/>
        </w:rPr>
        <w:t xml:space="preserve"> </w:t>
      </w:r>
      <w:r w:rsidR="0059794B">
        <w:rPr>
          <w:sz w:val="22"/>
          <w:szCs w:val="22"/>
        </w:rPr>
        <w:t xml:space="preserve">Lector </w:t>
      </w:r>
      <w:r w:rsidR="0059794B" w:rsidRPr="00F458A7">
        <w:rPr>
          <w:sz w:val="22"/>
          <w:szCs w:val="22"/>
        </w:rPr>
        <w:t>dr.</w:t>
      </w:r>
      <w:r w:rsidR="00F458A7" w:rsidRPr="00F458A7">
        <w:rPr>
          <w:sz w:val="22"/>
          <w:szCs w:val="22"/>
        </w:rPr>
        <w:t xml:space="preserve"> </w:t>
      </w:r>
      <w:r w:rsidR="0059794B">
        <w:rPr>
          <w:sz w:val="22"/>
          <w:szCs w:val="22"/>
        </w:rPr>
        <w:t xml:space="preserve">Cristiana Ileana </w:t>
      </w:r>
      <w:proofErr w:type="spellStart"/>
      <w:r w:rsidR="0059794B">
        <w:rPr>
          <w:sz w:val="22"/>
          <w:szCs w:val="22"/>
        </w:rPr>
        <w:t>Coșconel</w:t>
      </w:r>
      <w:proofErr w:type="spellEnd"/>
      <w:r w:rsidR="00E94E78">
        <w:rPr>
          <w:sz w:val="22"/>
          <w:szCs w:val="22"/>
        </w:rPr>
        <w:t xml:space="preserve"> -</w:t>
      </w:r>
      <w:r w:rsidRPr="00F458A7">
        <w:rPr>
          <w:sz w:val="22"/>
          <w:szCs w:val="22"/>
        </w:rPr>
        <w:t xml:space="preserve"> </w:t>
      </w:r>
      <w:proofErr w:type="gramStart"/>
      <w:r w:rsidRPr="00F458A7">
        <w:rPr>
          <w:sz w:val="22"/>
          <w:szCs w:val="22"/>
        </w:rPr>
        <w:t>U.M.F ,,Carol</w:t>
      </w:r>
      <w:proofErr w:type="gramEnd"/>
      <w:r w:rsidRPr="00F458A7">
        <w:rPr>
          <w:spacing w:val="38"/>
          <w:sz w:val="22"/>
          <w:szCs w:val="22"/>
        </w:rPr>
        <w:t xml:space="preserve"> </w:t>
      </w:r>
      <w:r w:rsidRPr="00F458A7">
        <w:rPr>
          <w:sz w:val="22"/>
          <w:szCs w:val="22"/>
        </w:rPr>
        <w:t xml:space="preserve">Davila" </w:t>
      </w:r>
      <w:r w:rsidRPr="00F458A7">
        <w:rPr>
          <w:spacing w:val="21"/>
          <w:sz w:val="22"/>
          <w:szCs w:val="22"/>
        </w:rPr>
        <w:t xml:space="preserve"> </w:t>
      </w:r>
      <w:proofErr w:type="spellStart"/>
      <w:r w:rsidRPr="00F458A7">
        <w:rPr>
          <w:sz w:val="22"/>
          <w:szCs w:val="22"/>
        </w:rPr>
        <w:t>Bucuresti</w:t>
      </w:r>
      <w:proofErr w:type="spellEnd"/>
      <w:r w:rsidR="00924D18">
        <w:rPr>
          <w:sz w:val="22"/>
          <w:szCs w:val="22"/>
        </w:rPr>
        <w:t>.</w:t>
      </w:r>
    </w:p>
    <w:p w:rsidR="00924D18" w:rsidRPr="00F458A7" w:rsidRDefault="00924D18">
      <w:pPr>
        <w:spacing w:before="2"/>
        <w:ind w:left="5991"/>
        <w:rPr>
          <w:sz w:val="22"/>
          <w:szCs w:val="22"/>
        </w:rPr>
      </w:pPr>
    </w:p>
    <w:p w:rsidR="00FC2CF9" w:rsidRDefault="00BE419C">
      <w:pPr>
        <w:spacing w:before="15"/>
        <w:ind w:left="375"/>
        <w:rPr>
          <w:sz w:val="22"/>
          <w:szCs w:val="22"/>
        </w:rPr>
      </w:pPr>
      <w:r>
        <w:rPr>
          <w:position w:val="3"/>
          <w:sz w:val="22"/>
          <w:szCs w:val="22"/>
        </w:rPr>
        <w:t xml:space="preserve">2.       </w:t>
      </w:r>
      <w:r>
        <w:rPr>
          <w:spacing w:val="29"/>
          <w:position w:val="3"/>
          <w:sz w:val="22"/>
          <w:szCs w:val="22"/>
        </w:rPr>
        <w:t xml:space="preserve"> </w:t>
      </w:r>
      <w:proofErr w:type="spellStart"/>
      <w:r>
        <w:rPr>
          <w:w w:val="110"/>
          <w:position w:val="1"/>
          <w:sz w:val="24"/>
          <w:szCs w:val="24"/>
        </w:rPr>
        <w:t>Departamentul</w:t>
      </w:r>
      <w:proofErr w:type="spellEnd"/>
      <w:r>
        <w:rPr>
          <w:spacing w:val="-6"/>
          <w:w w:val="11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2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Discipline</w:t>
      </w:r>
      <w:r>
        <w:rPr>
          <w:spacing w:val="35"/>
          <w:position w:val="1"/>
          <w:sz w:val="24"/>
          <w:szCs w:val="24"/>
        </w:rPr>
        <w:t xml:space="preserve"> </w:t>
      </w:r>
      <w:proofErr w:type="spellStart"/>
      <w:r>
        <w:rPr>
          <w:position w:val="1"/>
          <w:sz w:val="24"/>
          <w:szCs w:val="24"/>
        </w:rPr>
        <w:t>Specifice</w:t>
      </w:r>
      <w:proofErr w:type="spellEnd"/>
      <w:r>
        <w:rPr>
          <w:position w:val="1"/>
          <w:sz w:val="24"/>
          <w:szCs w:val="24"/>
        </w:rPr>
        <w:t xml:space="preserve">                   </w:t>
      </w:r>
      <w:r>
        <w:rPr>
          <w:spacing w:val="11"/>
          <w:position w:val="1"/>
          <w:sz w:val="24"/>
          <w:szCs w:val="24"/>
        </w:rPr>
        <w:t xml:space="preserve"> </w:t>
      </w:r>
      <w:proofErr w:type="spellStart"/>
      <w:r>
        <w:rPr>
          <w:w w:val="110"/>
          <w:sz w:val="22"/>
          <w:szCs w:val="22"/>
        </w:rPr>
        <w:t>Presedinte</w:t>
      </w:r>
      <w:proofErr w:type="spellEnd"/>
      <w:r>
        <w:rPr>
          <w:w w:val="110"/>
          <w:sz w:val="22"/>
          <w:szCs w:val="22"/>
        </w:rPr>
        <w:t xml:space="preserve">: </w:t>
      </w:r>
      <w:r>
        <w:rPr>
          <w:spacing w:val="15"/>
          <w:w w:val="110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Conf</w:t>
      </w:r>
      <w:proofErr w:type="spellEnd"/>
      <w:r>
        <w:rPr>
          <w:sz w:val="22"/>
          <w:szCs w:val="22"/>
        </w:rPr>
        <w:t xml:space="preserve">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dr.</w:t>
      </w:r>
      <w:proofErr w:type="gramEnd"/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Mihai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Burlibasa</w:t>
      </w:r>
      <w:proofErr w:type="spellEnd"/>
      <w:r>
        <w:rPr>
          <w:sz w:val="22"/>
          <w:szCs w:val="22"/>
        </w:rPr>
        <w:t xml:space="preserve">,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U.M.F ,,Carol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Davila" </w:t>
      </w:r>
      <w:r>
        <w:rPr>
          <w:spacing w:val="2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Bucuresti</w:t>
      </w:r>
      <w:proofErr w:type="spellEnd"/>
      <w:r w:rsidR="00924D18">
        <w:rPr>
          <w:sz w:val="22"/>
          <w:szCs w:val="22"/>
        </w:rPr>
        <w:t>,</w:t>
      </w:r>
    </w:p>
    <w:p w:rsidR="00FC2CF9" w:rsidRDefault="00BE419C">
      <w:pPr>
        <w:spacing w:line="260" w:lineRule="exact"/>
        <w:ind w:left="1009"/>
        <w:rPr>
          <w:sz w:val="24"/>
          <w:szCs w:val="24"/>
        </w:rPr>
      </w:pPr>
      <w:proofErr w:type="spellStart"/>
      <w:r>
        <w:rPr>
          <w:position w:val="2"/>
          <w:sz w:val="24"/>
          <w:szCs w:val="24"/>
        </w:rPr>
        <w:t>Disciplina</w:t>
      </w:r>
      <w:proofErr w:type="spellEnd"/>
      <w:r>
        <w:rPr>
          <w:spacing w:val="49"/>
          <w:position w:val="2"/>
          <w:sz w:val="24"/>
          <w:szCs w:val="24"/>
        </w:rPr>
        <w:t xml:space="preserve"> </w:t>
      </w:r>
      <w:proofErr w:type="spellStart"/>
      <w:proofErr w:type="gramStart"/>
      <w:r>
        <w:rPr>
          <w:position w:val="2"/>
          <w:sz w:val="24"/>
          <w:szCs w:val="24"/>
        </w:rPr>
        <w:t>Tehnica</w:t>
      </w:r>
      <w:proofErr w:type="spellEnd"/>
      <w:r>
        <w:rPr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 xml:space="preserve"> </w:t>
      </w:r>
      <w:proofErr w:type="spellStart"/>
      <w:r>
        <w:rPr>
          <w:position w:val="2"/>
          <w:sz w:val="24"/>
          <w:szCs w:val="24"/>
        </w:rPr>
        <w:t>dentara</w:t>
      </w:r>
      <w:proofErr w:type="spellEnd"/>
      <w:proofErr w:type="gramEnd"/>
      <w:r>
        <w:rPr>
          <w:position w:val="2"/>
          <w:sz w:val="24"/>
          <w:szCs w:val="24"/>
        </w:rPr>
        <w:t xml:space="preserve">                                     </w:t>
      </w:r>
      <w:r>
        <w:rPr>
          <w:spacing w:val="10"/>
          <w:position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Membri</w:t>
      </w:r>
      <w:proofErr w:type="spellEnd"/>
      <w:r>
        <w:rPr>
          <w:sz w:val="24"/>
          <w:szCs w:val="24"/>
        </w:rPr>
        <w:t>:</w:t>
      </w:r>
    </w:p>
    <w:p w:rsidR="00FC2CF9" w:rsidRDefault="00BE419C">
      <w:pPr>
        <w:spacing w:line="260" w:lineRule="exact"/>
        <w:ind w:left="1009"/>
        <w:rPr>
          <w:sz w:val="22"/>
          <w:szCs w:val="22"/>
        </w:rPr>
      </w:pPr>
      <w:proofErr w:type="spellStart"/>
      <w:r>
        <w:rPr>
          <w:position w:val="1"/>
          <w:sz w:val="24"/>
          <w:szCs w:val="24"/>
        </w:rPr>
        <w:t>Asistent</w:t>
      </w:r>
      <w:proofErr w:type="spellEnd"/>
      <w:r>
        <w:rPr>
          <w:spacing w:val="47"/>
          <w:position w:val="1"/>
          <w:sz w:val="24"/>
          <w:szCs w:val="24"/>
        </w:rPr>
        <w:t xml:space="preserve"> </w:t>
      </w:r>
      <w:proofErr w:type="spellStart"/>
      <w:r>
        <w:rPr>
          <w:w w:val="110"/>
          <w:position w:val="1"/>
          <w:sz w:val="24"/>
          <w:szCs w:val="24"/>
        </w:rPr>
        <w:t>universitar</w:t>
      </w:r>
      <w:proofErr w:type="spellEnd"/>
      <w:r>
        <w:rPr>
          <w:w w:val="110"/>
          <w:position w:val="1"/>
          <w:sz w:val="24"/>
          <w:szCs w:val="24"/>
        </w:rPr>
        <w:t>,</w:t>
      </w:r>
      <w:r>
        <w:rPr>
          <w:spacing w:val="-7"/>
          <w:w w:val="110"/>
          <w:position w:val="1"/>
          <w:sz w:val="24"/>
          <w:szCs w:val="24"/>
        </w:rPr>
        <w:t xml:space="preserve"> </w:t>
      </w:r>
      <w:proofErr w:type="spellStart"/>
      <w:proofErr w:type="gramStart"/>
      <w:r>
        <w:rPr>
          <w:position w:val="1"/>
          <w:sz w:val="24"/>
          <w:szCs w:val="24"/>
        </w:rPr>
        <w:t>pozitia</w:t>
      </w:r>
      <w:proofErr w:type="spellEnd"/>
      <w:r>
        <w:rPr>
          <w:position w:val="1"/>
          <w:sz w:val="24"/>
          <w:szCs w:val="24"/>
        </w:rPr>
        <w:t xml:space="preserve"> </w:t>
      </w:r>
      <w:r>
        <w:rPr>
          <w:spacing w:val="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15</w:t>
      </w:r>
      <w:proofErr w:type="gramEnd"/>
      <w:r>
        <w:rPr>
          <w:position w:val="1"/>
          <w:sz w:val="24"/>
          <w:szCs w:val="24"/>
        </w:rPr>
        <w:t xml:space="preserve">                             </w:t>
      </w:r>
      <w:r>
        <w:rPr>
          <w:spacing w:val="20"/>
          <w:position w:val="1"/>
          <w:sz w:val="24"/>
          <w:szCs w:val="24"/>
        </w:rPr>
        <w:t xml:space="preserve"> </w:t>
      </w:r>
      <w:proofErr w:type="spellStart"/>
      <w:r>
        <w:rPr>
          <w:position w:val="-1"/>
          <w:sz w:val="22"/>
          <w:szCs w:val="22"/>
        </w:rPr>
        <w:t>Conf</w:t>
      </w:r>
      <w:proofErr w:type="spellEnd"/>
      <w:r>
        <w:rPr>
          <w:position w:val="-1"/>
          <w:sz w:val="22"/>
          <w:szCs w:val="22"/>
        </w:rPr>
        <w:t xml:space="preserve"> </w:t>
      </w:r>
      <w:r>
        <w:rPr>
          <w:spacing w:val="4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dr.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Marina</w:t>
      </w:r>
      <w:r>
        <w:rPr>
          <w:spacing w:val="45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Melescanu</w:t>
      </w:r>
      <w:proofErr w:type="spellEnd"/>
      <w:r>
        <w:rPr>
          <w:position w:val="-1"/>
          <w:sz w:val="22"/>
          <w:szCs w:val="22"/>
        </w:rPr>
        <w:t xml:space="preserve"> </w:t>
      </w:r>
      <w:r>
        <w:rPr>
          <w:spacing w:val="32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Imre</w:t>
      </w:r>
      <w:proofErr w:type="spellEnd"/>
      <w:r>
        <w:rPr>
          <w:position w:val="-1"/>
          <w:sz w:val="22"/>
          <w:szCs w:val="22"/>
        </w:rPr>
        <w:t>,</w:t>
      </w:r>
      <w:r>
        <w:rPr>
          <w:spacing w:val="3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U.M.F 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,,Carol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Davila" </w:t>
      </w:r>
      <w:r>
        <w:rPr>
          <w:spacing w:val="21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Bucuresti</w:t>
      </w:r>
      <w:proofErr w:type="spellEnd"/>
      <w:r w:rsidR="00924D18">
        <w:rPr>
          <w:position w:val="-1"/>
          <w:sz w:val="22"/>
          <w:szCs w:val="22"/>
        </w:rPr>
        <w:t>,</w:t>
      </w:r>
    </w:p>
    <w:p w:rsidR="00FC2CF9" w:rsidRDefault="00BE419C">
      <w:pPr>
        <w:spacing w:before="20"/>
        <w:ind w:left="5991"/>
        <w:rPr>
          <w:sz w:val="22"/>
          <w:szCs w:val="22"/>
        </w:rPr>
      </w:pPr>
      <w:r>
        <w:rPr>
          <w:sz w:val="22"/>
          <w:szCs w:val="22"/>
        </w:rPr>
        <w:t>S.L.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dr.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Traian</w:t>
      </w:r>
      <w:proofErr w:type="spellEnd"/>
      <w:r>
        <w:rPr>
          <w:spacing w:val="48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Bodnar</w:t>
      </w:r>
      <w:proofErr w:type="spellEnd"/>
      <w:r>
        <w:rPr>
          <w:sz w:val="22"/>
          <w:szCs w:val="22"/>
        </w:rPr>
        <w:t xml:space="preserve">,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U.M.F</w:t>
      </w:r>
      <w:proofErr w:type="gramEnd"/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,,Carol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Davila" </w:t>
      </w:r>
      <w:r>
        <w:rPr>
          <w:spacing w:val="2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Bucuresti</w:t>
      </w:r>
      <w:proofErr w:type="spellEnd"/>
      <w:r w:rsidR="00924D18">
        <w:rPr>
          <w:sz w:val="22"/>
          <w:szCs w:val="22"/>
        </w:rPr>
        <w:t>,</w:t>
      </w:r>
    </w:p>
    <w:p w:rsidR="00924D18" w:rsidRDefault="00BE419C">
      <w:pPr>
        <w:spacing w:before="28" w:line="254" w:lineRule="auto"/>
        <w:ind w:left="5991" w:right="2661"/>
        <w:rPr>
          <w:sz w:val="22"/>
          <w:szCs w:val="22"/>
        </w:rPr>
      </w:pPr>
      <w:r>
        <w:rPr>
          <w:sz w:val="22"/>
          <w:szCs w:val="22"/>
        </w:rPr>
        <w:t>S.L.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dr.</w:t>
      </w:r>
      <w:r w:rsidR="00924D18">
        <w:rPr>
          <w:sz w:val="22"/>
          <w:szCs w:val="22"/>
        </w:rPr>
        <w:t xml:space="preserve"> B</w:t>
      </w:r>
      <w:r w:rsidR="00A31E69">
        <w:rPr>
          <w:sz w:val="22"/>
          <w:szCs w:val="22"/>
        </w:rPr>
        <w:t>ogdan</w:t>
      </w:r>
      <w:bookmarkStart w:id="0" w:name="_GoBack"/>
      <w:bookmarkEnd w:id="0"/>
      <w:r w:rsidR="00924D18">
        <w:rPr>
          <w:sz w:val="22"/>
          <w:szCs w:val="22"/>
        </w:rPr>
        <w:t xml:space="preserve"> </w:t>
      </w:r>
      <w:proofErr w:type="spellStart"/>
      <w:r w:rsidR="00924D18">
        <w:rPr>
          <w:sz w:val="22"/>
          <w:szCs w:val="22"/>
        </w:rPr>
        <w:t>Gălbinașu</w:t>
      </w:r>
      <w:proofErr w:type="spellEnd"/>
      <w:r>
        <w:rPr>
          <w:sz w:val="22"/>
          <w:szCs w:val="22"/>
        </w:rPr>
        <w:t>,</w:t>
      </w:r>
      <w:r>
        <w:rPr>
          <w:spacing w:val="5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U.M.F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>,Carol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Davila" 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Bucuresti</w:t>
      </w:r>
      <w:proofErr w:type="spellEnd"/>
      <w:r w:rsidR="00924D18">
        <w:rPr>
          <w:sz w:val="22"/>
          <w:szCs w:val="22"/>
        </w:rPr>
        <w:t>,</w:t>
      </w:r>
    </w:p>
    <w:p w:rsidR="00924D18" w:rsidRDefault="00BE419C">
      <w:pPr>
        <w:spacing w:before="28" w:line="254" w:lineRule="auto"/>
        <w:ind w:left="5991" w:right="2661"/>
        <w:rPr>
          <w:sz w:val="22"/>
          <w:szCs w:val="22"/>
        </w:rPr>
      </w:pPr>
      <w:r>
        <w:rPr>
          <w:sz w:val="22"/>
          <w:szCs w:val="22"/>
        </w:rPr>
        <w:t>S.L.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dr.</w:t>
      </w:r>
      <w:r>
        <w:rPr>
          <w:spacing w:val="24"/>
          <w:sz w:val="22"/>
          <w:szCs w:val="22"/>
        </w:rPr>
        <w:t xml:space="preserve"> </w:t>
      </w:r>
      <w:proofErr w:type="spellStart"/>
      <w:r w:rsidR="00924D18">
        <w:rPr>
          <w:sz w:val="22"/>
          <w:szCs w:val="22"/>
        </w:rPr>
        <w:t>Toma</w:t>
      </w:r>
      <w:proofErr w:type="spellEnd"/>
      <w:r w:rsidR="00924D18">
        <w:rPr>
          <w:sz w:val="22"/>
          <w:szCs w:val="22"/>
        </w:rPr>
        <w:t xml:space="preserve"> </w:t>
      </w:r>
      <w:proofErr w:type="spellStart"/>
      <w:proofErr w:type="gramStart"/>
      <w:r w:rsidR="00924D18">
        <w:rPr>
          <w:sz w:val="22"/>
          <w:szCs w:val="22"/>
        </w:rPr>
        <w:t>Ciocan</w:t>
      </w:r>
      <w:proofErr w:type="spellEnd"/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U.M.F</w:t>
      </w:r>
      <w:proofErr w:type="gramEnd"/>
      <w:r>
        <w:rPr>
          <w:sz w:val="22"/>
          <w:szCs w:val="22"/>
        </w:rPr>
        <w:t xml:space="preserve">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,,Carol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Davila" 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Bucuresti</w:t>
      </w:r>
      <w:proofErr w:type="spellEnd"/>
      <w:r w:rsidR="00924D1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FC2CF9" w:rsidRDefault="00BE419C">
      <w:pPr>
        <w:spacing w:before="28" w:line="254" w:lineRule="auto"/>
        <w:ind w:left="5991" w:right="2661"/>
        <w:rPr>
          <w:sz w:val="24"/>
          <w:szCs w:val="24"/>
        </w:rPr>
      </w:pPr>
      <w:proofErr w:type="spellStart"/>
      <w:r>
        <w:rPr>
          <w:sz w:val="24"/>
          <w:szCs w:val="24"/>
        </w:rPr>
        <w:t>Supleant</w:t>
      </w:r>
      <w:proofErr w:type="spellEnd"/>
      <w:r>
        <w:rPr>
          <w:sz w:val="24"/>
          <w:szCs w:val="24"/>
        </w:rPr>
        <w:t>:</w:t>
      </w:r>
    </w:p>
    <w:p w:rsidR="00FC2CF9" w:rsidRDefault="00BE419C">
      <w:pPr>
        <w:ind w:left="5991"/>
        <w:rPr>
          <w:sz w:val="22"/>
          <w:szCs w:val="22"/>
        </w:rPr>
      </w:pPr>
      <w:r>
        <w:rPr>
          <w:sz w:val="22"/>
          <w:szCs w:val="22"/>
        </w:rPr>
        <w:t>S.L.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dr.</w:t>
      </w:r>
      <w:r>
        <w:rPr>
          <w:spacing w:val="9"/>
          <w:sz w:val="22"/>
          <w:szCs w:val="22"/>
        </w:rPr>
        <w:t xml:space="preserve"> </w:t>
      </w:r>
      <w:r w:rsidR="00924D18">
        <w:rPr>
          <w:sz w:val="22"/>
          <w:szCs w:val="22"/>
        </w:rPr>
        <w:t>Gabriela</w:t>
      </w:r>
      <w:r w:rsidR="00924D18">
        <w:rPr>
          <w:spacing w:val="53"/>
          <w:sz w:val="22"/>
          <w:szCs w:val="22"/>
        </w:rPr>
        <w:t xml:space="preserve"> </w:t>
      </w:r>
      <w:proofErr w:type="gramStart"/>
      <w:r w:rsidR="00924D18">
        <w:rPr>
          <w:sz w:val="22"/>
          <w:szCs w:val="22"/>
        </w:rPr>
        <w:t xml:space="preserve">Adriana </w:t>
      </w:r>
      <w:r w:rsidR="00924D18">
        <w:rPr>
          <w:spacing w:val="3"/>
          <w:sz w:val="22"/>
          <w:szCs w:val="22"/>
        </w:rPr>
        <w:t xml:space="preserve"> </w:t>
      </w:r>
      <w:proofErr w:type="spellStart"/>
      <w:r w:rsidR="00924D18">
        <w:rPr>
          <w:sz w:val="22"/>
          <w:szCs w:val="22"/>
        </w:rPr>
        <w:t>Tanase</w:t>
      </w:r>
      <w:proofErr w:type="spellEnd"/>
      <w:proofErr w:type="gramEnd"/>
      <w:r>
        <w:rPr>
          <w:sz w:val="22"/>
          <w:szCs w:val="22"/>
        </w:rPr>
        <w:t xml:space="preserve">,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U.M.F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,,Carol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Davila" </w:t>
      </w:r>
      <w:r>
        <w:rPr>
          <w:spacing w:val="2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Bucuresti</w:t>
      </w:r>
      <w:proofErr w:type="spellEnd"/>
      <w:r w:rsidR="00924D18">
        <w:rPr>
          <w:sz w:val="22"/>
          <w:szCs w:val="22"/>
        </w:rPr>
        <w:t>,</w:t>
      </w:r>
    </w:p>
    <w:p w:rsidR="00FC2CF9" w:rsidRDefault="00BE419C">
      <w:pPr>
        <w:spacing w:before="2"/>
        <w:ind w:left="5953" w:right="8059"/>
        <w:jc w:val="center"/>
        <w:rPr>
          <w:sz w:val="24"/>
          <w:szCs w:val="24"/>
        </w:rPr>
      </w:pPr>
      <w:proofErr w:type="spellStart"/>
      <w:r>
        <w:rPr>
          <w:w w:val="108"/>
          <w:sz w:val="24"/>
          <w:szCs w:val="24"/>
        </w:rPr>
        <w:t>Secretar</w:t>
      </w:r>
      <w:proofErr w:type="spellEnd"/>
      <w:r>
        <w:rPr>
          <w:w w:val="108"/>
          <w:sz w:val="24"/>
          <w:szCs w:val="24"/>
        </w:rPr>
        <w:t>:</w:t>
      </w:r>
    </w:p>
    <w:p w:rsidR="00FC2CF9" w:rsidRDefault="00A31E69">
      <w:pPr>
        <w:spacing w:before="16"/>
        <w:ind w:left="5977"/>
        <w:rPr>
          <w:sz w:val="22"/>
          <w:szCs w:val="22"/>
        </w:rPr>
      </w:pPr>
      <w:r>
        <w:rPr>
          <w:sz w:val="22"/>
          <w:szCs w:val="22"/>
        </w:rPr>
        <w:t>S. l. d</w:t>
      </w:r>
      <w:r w:rsidR="00924D18">
        <w:rPr>
          <w:sz w:val="22"/>
          <w:szCs w:val="22"/>
        </w:rPr>
        <w:t xml:space="preserve">r. </w:t>
      </w:r>
      <w:proofErr w:type="spellStart"/>
      <w:r w:rsidR="00924D18">
        <w:rPr>
          <w:sz w:val="22"/>
          <w:szCs w:val="22"/>
        </w:rPr>
        <w:t>Mădălina</w:t>
      </w:r>
      <w:proofErr w:type="spellEnd"/>
      <w:r w:rsidR="00924D18">
        <w:rPr>
          <w:sz w:val="22"/>
          <w:szCs w:val="22"/>
        </w:rPr>
        <w:t xml:space="preserve"> </w:t>
      </w:r>
      <w:proofErr w:type="spellStart"/>
      <w:proofErr w:type="gramStart"/>
      <w:r w:rsidR="00924D18">
        <w:rPr>
          <w:sz w:val="22"/>
          <w:szCs w:val="22"/>
        </w:rPr>
        <w:t>Malița</w:t>
      </w:r>
      <w:proofErr w:type="spellEnd"/>
      <w:r w:rsidR="00BE419C">
        <w:rPr>
          <w:sz w:val="22"/>
          <w:szCs w:val="22"/>
        </w:rPr>
        <w:t>,  U.M.F</w:t>
      </w:r>
      <w:proofErr w:type="gramEnd"/>
      <w:r w:rsidR="00BE419C">
        <w:rPr>
          <w:spacing w:val="49"/>
          <w:sz w:val="22"/>
          <w:szCs w:val="22"/>
        </w:rPr>
        <w:t xml:space="preserve"> </w:t>
      </w:r>
      <w:r w:rsidR="00BE419C">
        <w:rPr>
          <w:sz w:val="22"/>
          <w:szCs w:val="22"/>
        </w:rPr>
        <w:t>,,Carol</w:t>
      </w:r>
      <w:r w:rsidR="00BE419C">
        <w:rPr>
          <w:spacing w:val="38"/>
          <w:sz w:val="22"/>
          <w:szCs w:val="22"/>
        </w:rPr>
        <w:t xml:space="preserve"> </w:t>
      </w:r>
      <w:r w:rsidR="00BE419C">
        <w:rPr>
          <w:sz w:val="22"/>
          <w:szCs w:val="22"/>
        </w:rPr>
        <w:t xml:space="preserve">Davila" </w:t>
      </w:r>
      <w:r w:rsidR="00BE419C">
        <w:rPr>
          <w:spacing w:val="21"/>
          <w:sz w:val="22"/>
          <w:szCs w:val="22"/>
        </w:rPr>
        <w:t xml:space="preserve"> </w:t>
      </w:r>
      <w:proofErr w:type="spellStart"/>
      <w:r w:rsidR="00BE419C">
        <w:rPr>
          <w:sz w:val="22"/>
          <w:szCs w:val="22"/>
        </w:rPr>
        <w:t>Bucuresti</w:t>
      </w:r>
      <w:proofErr w:type="spellEnd"/>
      <w:r w:rsidR="00924D18">
        <w:rPr>
          <w:sz w:val="22"/>
          <w:szCs w:val="22"/>
        </w:rPr>
        <w:t>.</w:t>
      </w:r>
    </w:p>
    <w:sectPr w:rsidR="00FC2CF9" w:rsidSect="00FC2CF9">
      <w:type w:val="continuous"/>
      <w:pgSz w:w="16860" w:h="11920" w:orient="landscape"/>
      <w:pgMar w:top="520" w:right="102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D2EB1"/>
    <w:multiLevelType w:val="multilevel"/>
    <w:tmpl w:val="2C3C7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2CF9"/>
    <w:rsid w:val="00223F67"/>
    <w:rsid w:val="004B421C"/>
    <w:rsid w:val="0059794B"/>
    <w:rsid w:val="00924D18"/>
    <w:rsid w:val="00A31E69"/>
    <w:rsid w:val="00BE419C"/>
    <w:rsid w:val="00E94E78"/>
    <w:rsid w:val="00F458A7"/>
    <w:rsid w:val="00FC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A3CA"/>
  <w15:docId w15:val="{5A096764-696F-4A00-BDC7-70DC59DA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2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umf</dc:creator>
  <cp:lastModifiedBy>User</cp:lastModifiedBy>
  <cp:revision>9</cp:revision>
  <cp:lastPrinted>2017-06-07T13:10:00Z</cp:lastPrinted>
  <dcterms:created xsi:type="dcterms:W3CDTF">2017-05-25T11:49:00Z</dcterms:created>
  <dcterms:modified xsi:type="dcterms:W3CDTF">2017-06-07T13:10:00Z</dcterms:modified>
</cp:coreProperties>
</file>