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FB" w:rsidRDefault="00CC0AFB">
      <w:pPr>
        <w:spacing w:before="6" w:line="100" w:lineRule="exact"/>
        <w:rPr>
          <w:sz w:val="10"/>
          <w:szCs w:val="10"/>
        </w:rPr>
      </w:pPr>
    </w:p>
    <w:p w:rsidR="00CC0AFB" w:rsidRDefault="00CC0AFB">
      <w:pPr>
        <w:spacing w:line="200" w:lineRule="exact"/>
      </w:pPr>
    </w:p>
    <w:p w:rsidR="00CC0AFB" w:rsidRDefault="00C34E5B">
      <w:pPr>
        <w:tabs>
          <w:tab w:val="left" w:pos="4600"/>
        </w:tabs>
        <w:spacing w:line="320" w:lineRule="exact"/>
        <w:ind w:left="461" w:right="-48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că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proofErr w:type="spellStart"/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</w:p>
    <w:p w:rsidR="00CC0AFB" w:rsidRDefault="00C34E5B">
      <w:pPr>
        <w:spacing w:line="300" w:lineRule="exact"/>
        <w:ind w:left="466"/>
        <w:rPr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proofErr w:type="spellStart"/>
      <w:r>
        <w:rPr>
          <w:spacing w:val="-1"/>
          <w:sz w:val="28"/>
          <w:szCs w:val="28"/>
        </w:rPr>
        <w:t>do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ra</w:t>
      </w:r>
      <w:r>
        <w:rPr>
          <w:spacing w:val="1"/>
          <w:sz w:val="28"/>
          <w:szCs w:val="28"/>
        </w:rPr>
        <w:t>t</w:t>
      </w:r>
      <w:proofErr w:type="spellEnd"/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s</w:t>
      </w:r>
      <w:proofErr w:type="spellEnd"/>
    </w:p>
    <w:p w:rsidR="00CC0AFB" w:rsidRDefault="00CC0AFB">
      <w:pPr>
        <w:spacing w:before="4" w:line="120" w:lineRule="exact"/>
        <w:rPr>
          <w:sz w:val="12"/>
          <w:szCs w:val="12"/>
        </w:rPr>
      </w:pPr>
    </w:p>
    <w:p w:rsidR="00CC0AFB" w:rsidRDefault="00CC0AFB">
      <w:pPr>
        <w:spacing w:line="200" w:lineRule="exact"/>
      </w:pPr>
    </w:p>
    <w:p w:rsidR="00CC0AFB" w:rsidRDefault="00C34E5B">
      <w:pPr>
        <w:spacing w:line="300" w:lineRule="exact"/>
        <w:ind w:left="461"/>
        <w:rPr>
          <w:position w:val="-1"/>
          <w:sz w:val="28"/>
          <w:szCs w:val="28"/>
        </w:rPr>
      </w:pPr>
      <w:proofErr w:type="spellStart"/>
      <w:r>
        <w:rPr>
          <w:position w:val="-1"/>
          <w:sz w:val="28"/>
          <w:szCs w:val="28"/>
        </w:rPr>
        <w:t>S</w:t>
      </w:r>
      <w:r>
        <w:rPr>
          <w:spacing w:val="3"/>
          <w:position w:val="-1"/>
          <w:sz w:val="28"/>
          <w:szCs w:val="28"/>
        </w:rPr>
        <w:t>e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ă</w:t>
      </w:r>
      <w:r>
        <w:rPr>
          <w:spacing w:val="1"/>
          <w:position w:val="-1"/>
          <w:sz w:val="28"/>
          <w:szCs w:val="28"/>
        </w:rPr>
        <w:t>tu</w:t>
      </w:r>
      <w:r>
        <w:rPr>
          <w:position w:val="-1"/>
          <w:sz w:val="28"/>
          <w:szCs w:val="28"/>
        </w:rPr>
        <w:t>ra</w:t>
      </w:r>
      <w:proofErr w:type="spellEnd"/>
    </w:p>
    <w:p w:rsidR="00A20761" w:rsidRPr="00A20761" w:rsidRDefault="00A20761">
      <w:pPr>
        <w:spacing w:line="300" w:lineRule="exact"/>
        <w:ind w:left="461"/>
        <w:rPr>
          <w:i/>
          <w:sz w:val="22"/>
          <w:szCs w:val="22"/>
        </w:rPr>
      </w:pPr>
      <w:r w:rsidRPr="00A20761">
        <w:rPr>
          <w:i/>
          <w:position w:val="-1"/>
          <w:sz w:val="22"/>
          <w:szCs w:val="22"/>
        </w:rPr>
        <w:t>(</w:t>
      </w:r>
      <w:proofErr w:type="spellStart"/>
      <w:r w:rsidRPr="00A20761">
        <w:rPr>
          <w:i/>
          <w:position w:val="-1"/>
          <w:sz w:val="22"/>
          <w:szCs w:val="22"/>
        </w:rPr>
        <w:t>Parafa</w:t>
      </w:r>
      <w:proofErr w:type="spellEnd"/>
      <w:r w:rsidRPr="00A20761">
        <w:rPr>
          <w:i/>
          <w:position w:val="-1"/>
          <w:sz w:val="22"/>
          <w:szCs w:val="22"/>
        </w:rPr>
        <w:t>)</w:t>
      </w:r>
    </w:p>
    <w:p w:rsidR="00CC0AFB" w:rsidRDefault="00C34E5B">
      <w:pPr>
        <w:spacing w:before="71"/>
        <w:sectPr w:rsidR="00CC0AFB">
          <w:type w:val="continuous"/>
          <w:pgSz w:w="11920" w:h="16840"/>
          <w:pgMar w:top="740" w:right="460" w:bottom="280" w:left="1020" w:header="720" w:footer="720" w:gutter="0"/>
          <w:cols w:num="2" w:space="720" w:equalWidth="0">
            <w:col w:w="6429" w:space="2696"/>
            <w:col w:w="1315"/>
          </w:cols>
        </w:sectPr>
      </w:pPr>
      <w:r>
        <w:br w:type="column"/>
      </w:r>
    </w:p>
    <w:p w:rsidR="00CC0AFB" w:rsidRPr="007079B3" w:rsidRDefault="00CC0AFB" w:rsidP="007079B3">
      <w:pPr>
        <w:spacing w:before="3" w:line="120" w:lineRule="exact"/>
        <w:jc w:val="both"/>
        <w:rPr>
          <w:b/>
          <w:sz w:val="13"/>
          <w:szCs w:val="13"/>
        </w:rPr>
      </w:pPr>
    </w:p>
    <w:p w:rsidR="00CC0AFB" w:rsidRPr="007079B3" w:rsidRDefault="003A5FB0">
      <w:pPr>
        <w:spacing w:line="200" w:lineRule="exact"/>
        <w:rPr>
          <w:b/>
          <w:sz w:val="28"/>
          <w:szCs w:val="28"/>
        </w:rPr>
      </w:pPr>
      <w:r w:rsidRPr="007079B3">
        <w:rPr>
          <w:b/>
          <w:sz w:val="28"/>
          <w:szCs w:val="28"/>
        </w:rPr>
        <w:t xml:space="preserve">                                                                                   </w:t>
      </w:r>
      <w:r w:rsidR="007079B3">
        <w:rPr>
          <w:b/>
          <w:sz w:val="28"/>
          <w:szCs w:val="28"/>
        </w:rPr>
        <w:t xml:space="preserve">        </w:t>
      </w:r>
      <w:r w:rsidRPr="007079B3">
        <w:rPr>
          <w:b/>
          <w:sz w:val="28"/>
          <w:szCs w:val="28"/>
        </w:rPr>
        <w:t xml:space="preserve"> </w:t>
      </w:r>
      <w:r w:rsidR="00E61DD5">
        <w:rPr>
          <w:b/>
          <w:sz w:val="28"/>
          <w:szCs w:val="28"/>
        </w:rPr>
        <w:t xml:space="preserve"> </w:t>
      </w:r>
      <w:bookmarkStart w:id="0" w:name="_GoBack"/>
      <w:bookmarkEnd w:id="0"/>
      <w:r w:rsidR="00E61DD5">
        <w:rPr>
          <w:b/>
          <w:sz w:val="28"/>
          <w:szCs w:val="28"/>
        </w:rPr>
        <w:t xml:space="preserve"> </w:t>
      </w:r>
      <w:r w:rsidRPr="007079B3">
        <w:rPr>
          <w:b/>
          <w:sz w:val="28"/>
          <w:szCs w:val="28"/>
        </w:rPr>
        <w:t>APROBAT</w:t>
      </w:r>
      <w:r w:rsidR="007079B3">
        <w:rPr>
          <w:b/>
          <w:sz w:val="28"/>
          <w:szCs w:val="28"/>
        </w:rPr>
        <w:t>,</w:t>
      </w:r>
    </w:p>
    <w:p w:rsidR="00CC0AFB" w:rsidRPr="007079B3" w:rsidRDefault="00CC0AFB" w:rsidP="007079B3">
      <w:pPr>
        <w:spacing w:line="200" w:lineRule="exact"/>
        <w:jc w:val="both"/>
        <w:rPr>
          <w:b/>
        </w:rPr>
      </w:pPr>
    </w:p>
    <w:p w:rsidR="00581E41" w:rsidRPr="007079B3" w:rsidRDefault="002F12E2" w:rsidP="002F12E2">
      <w:pPr>
        <w:ind w:right="2158"/>
        <w:jc w:val="both"/>
        <w:rPr>
          <w:b/>
          <w:position w:val="-1"/>
          <w:sz w:val="28"/>
          <w:szCs w:val="28"/>
        </w:rPr>
      </w:pPr>
      <w:r w:rsidRPr="007079B3">
        <w:rPr>
          <w:b/>
          <w:spacing w:val="-1"/>
          <w:position w:val="-1"/>
          <w:sz w:val="28"/>
          <w:szCs w:val="28"/>
        </w:rPr>
        <w:t xml:space="preserve">                                                                           </w:t>
      </w:r>
      <w:r w:rsidR="007079B3">
        <w:rPr>
          <w:b/>
          <w:spacing w:val="-1"/>
          <w:position w:val="-1"/>
          <w:sz w:val="28"/>
          <w:szCs w:val="28"/>
        </w:rPr>
        <w:t xml:space="preserve">          </w:t>
      </w:r>
      <w:r w:rsidRPr="007079B3">
        <w:rPr>
          <w:b/>
          <w:spacing w:val="-1"/>
          <w:position w:val="-1"/>
          <w:sz w:val="28"/>
          <w:szCs w:val="28"/>
        </w:rPr>
        <w:t xml:space="preserve">  </w:t>
      </w:r>
      <w:r w:rsidR="003A5FB0" w:rsidRPr="007079B3">
        <w:rPr>
          <w:b/>
          <w:spacing w:val="-1"/>
          <w:position w:val="-1"/>
          <w:sz w:val="28"/>
          <w:szCs w:val="28"/>
        </w:rPr>
        <w:t xml:space="preserve">  </w:t>
      </w:r>
      <w:r w:rsidR="00E61DD5">
        <w:rPr>
          <w:b/>
          <w:spacing w:val="-1"/>
          <w:position w:val="-1"/>
          <w:sz w:val="28"/>
          <w:szCs w:val="28"/>
        </w:rPr>
        <w:t xml:space="preserve"> </w:t>
      </w:r>
      <w:r w:rsidR="003A5FB0" w:rsidRPr="007079B3">
        <w:rPr>
          <w:b/>
          <w:spacing w:val="-1"/>
          <w:position w:val="-1"/>
          <w:sz w:val="28"/>
          <w:szCs w:val="28"/>
        </w:rPr>
        <w:t xml:space="preserve">  </w:t>
      </w:r>
      <w:r w:rsidR="00D47CD1" w:rsidRPr="007079B3">
        <w:rPr>
          <w:b/>
          <w:position w:val="-1"/>
          <w:sz w:val="28"/>
          <w:szCs w:val="28"/>
        </w:rPr>
        <w:t xml:space="preserve"> </w:t>
      </w:r>
      <w:r w:rsidR="00D47CD1" w:rsidRPr="007079B3">
        <w:rPr>
          <w:b/>
          <w:spacing w:val="-1"/>
          <w:sz w:val="28"/>
          <w:szCs w:val="28"/>
        </w:rPr>
        <w:t>D</w:t>
      </w:r>
      <w:r w:rsidR="00D47CD1" w:rsidRPr="007079B3">
        <w:rPr>
          <w:b/>
          <w:spacing w:val="1"/>
          <w:sz w:val="28"/>
          <w:szCs w:val="28"/>
        </w:rPr>
        <w:t>i</w:t>
      </w:r>
      <w:r w:rsidR="00D47CD1" w:rsidRPr="007079B3">
        <w:rPr>
          <w:b/>
          <w:sz w:val="28"/>
          <w:szCs w:val="28"/>
        </w:rPr>
        <w:t>rec</w:t>
      </w:r>
      <w:r w:rsidR="00D47CD1" w:rsidRPr="007079B3">
        <w:rPr>
          <w:b/>
          <w:spacing w:val="-1"/>
          <w:sz w:val="28"/>
          <w:szCs w:val="28"/>
        </w:rPr>
        <w:t>t</w:t>
      </w:r>
      <w:r w:rsidR="00D47CD1" w:rsidRPr="007079B3">
        <w:rPr>
          <w:b/>
          <w:spacing w:val="1"/>
          <w:sz w:val="28"/>
          <w:szCs w:val="28"/>
        </w:rPr>
        <w:t>o</w:t>
      </w:r>
      <w:r w:rsidR="00D47CD1" w:rsidRPr="007079B3">
        <w:rPr>
          <w:b/>
          <w:sz w:val="28"/>
          <w:szCs w:val="28"/>
        </w:rPr>
        <w:t>r CSUD</w:t>
      </w:r>
    </w:p>
    <w:p w:rsidR="00CC0AFB" w:rsidRDefault="00D47CD1" w:rsidP="003A5FB0">
      <w:pPr>
        <w:ind w:right="2158"/>
        <w:jc w:val="both"/>
      </w:pPr>
      <w:r>
        <w:rPr>
          <w:position w:val="-1"/>
          <w:sz w:val="28"/>
          <w:szCs w:val="28"/>
        </w:rPr>
        <w:t xml:space="preserve">                                       </w:t>
      </w:r>
      <w:r w:rsidR="00C34E5B">
        <w:rPr>
          <w:spacing w:val="-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 xml:space="preserve">                            </w:t>
      </w:r>
      <w:r w:rsidR="002F12E2">
        <w:rPr>
          <w:spacing w:val="-1"/>
          <w:position w:val="-1"/>
          <w:sz w:val="28"/>
          <w:szCs w:val="28"/>
        </w:rPr>
        <w:t xml:space="preserve">    </w:t>
      </w:r>
      <w:r>
        <w:rPr>
          <w:spacing w:val="-1"/>
          <w:position w:val="-1"/>
          <w:sz w:val="28"/>
          <w:szCs w:val="28"/>
        </w:rPr>
        <w:t xml:space="preserve"> </w:t>
      </w:r>
    </w:p>
    <w:p w:rsidR="00CC0AFB" w:rsidRDefault="00CC0AFB">
      <w:pPr>
        <w:spacing w:line="180" w:lineRule="exact"/>
        <w:rPr>
          <w:sz w:val="18"/>
          <w:szCs w:val="18"/>
        </w:rPr>
      </w:pPr>
    </w:p>
    <w:p w:rsidR="00CC0AFB" w:rsidRDefault="00CC0AFB">
      <w:pPr>
        <w:spacing w:line="200" w:lineRule="exact"/>
      </w:pPr>
    </w:p>
    <w:p w:rsidR="00CC0AFB" w:rsidRDefault="00CC0AFB">
      <w:pPr>
        <w:spacing w:line="200" w:lineRule="exact"/>
      </w:pPr>
    </w:p>
    <w:p w:rsidR="00CC0AFB" w:rsidRDefault="00CC0AFB">
      <w:pPr>
        <w:spacing w:line="200" w:lineRule="exact"/>
      </w:pPr>
    </w:p>
    <w:p w:rsidR="00CC0AFB" w:rsidRDefault="00C34E5B">
      <w:pPr>
        <w:ind w:left="4277" w:right="4273"/>
        <w:jc w:val="center"/>
        <w:rPr>
          <w:sz w:val="28"/>
          <w:szCs w:val="28"/>
        </w:rPr>
      </w:pP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E R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E R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*</w:t>
      </w:r>
    </w:p>
    <w:p w:rsidR="00CC0AFB" w:rsidRDefault="00C34E5B">
      <w:pPr>
        <w:spacing w:line="320" w:lineRule="exact"/>
        <w:ind w:left="2608" w:right="2602"/>
        <w:jc w:val="center"/>
        <w:rPr>
          <w:sz w:val="28"/>
          <w:szCs w:val="28"/>
        </w:rPr>
      </w:pPr>
      <w:proofErr w:type="spellStart"/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proofErr w:type="spellStart"/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to</w:t>
      </w:r>
      <w:r>
        <w:rPr>
          <w:sz w:val="28"/>
          <w:szCs w:val="28"/>
        </w:rPr>
        <w:t>rat</w:t>
      </w:r>
      <w:proofErr w:type="spellEnd"/>
    </w:p>
    <w:p w:rsidR="00CC0AFB" w:rsidRDefault="00CC0AFB">
      <w:pPr>
        <w:spacing w:line="200" w:lineRule="exact"/>
      </w:pPr>
    </w:p>
    <w:p w:rsidR="00C34E5B" w:rsidRDefault="00C34E5B">
      <w:pPr>
        <w:spacing w:line="200" w:lineRule="exact"/>
      </w:pPr>
    </w:p>
    <w:p w:rsidR="00CC0AFB" w:rsidRDefault="00CC0AFB">
      <w:pPr>
        <w:spacing w:line="200" w:lineRule="exact"/>
      </w:pPr>
    </w:p>
    <w:p w:rsidR="00CC0AFB" w:rsidRPr="00797D44" w:rsidRDefault="00CC0AFB">
      <w:pPr>
        <w:spacing w:before="4" w:line="260" w:lineRule="exact"/>
        <w:rPr>
          <w:rFonts w:asciiTheme="minorHAnsi" w:hAnsiTheme="minorHAnsi"/>
          <w:sz w:val="26"/>
          <w:szCs w:val="26"/>
        </w:rPr>
      </w:pPr>
    </w:p>
    <w:p w:rsidR="003A5FB0" w:rsidRDefault="003A5FB0" w:rsidP="003A5FB0">
      <w:pPr>
        <w:tabs>
          <w:tab w:val="left" w:pos="10160"/>
        </w:tabs>
        <w:spacing w:line="360" w:lineRule="auto"/>
        <w:ind w:left="71" w:right="181"/>
        <w:rPr>
          <w:rFonts w:asciiTheme="minorHAnsi" w:hAnsiTheme="minorHAnsi"/>
          <w:spacing w:val="1"/>
          <w:sz w:val="28"/>
          <w:szCs w:val="28"/>
        </w:rPr>
      </w:pPr>
      <w:r>
        <w:rPr>
          <w:rFonts w:asciiTheme="minorHAnsi" w:hAnsiTheme="minorHAnsi"/>
          <w:w w:val="131"/>
          <w:sz w:val="28"/>
          <w:szCs w:val="28"/>
        </w:rPr>
        <w:t xml:space="preserve"> </w:t>
      </w:r>
      <w:r w:rsidR="00C34E5B" w:rsidRPr="00797D44">
        <w:rPr>
          <w:rFonts w:asciiTheme="minorHAnsi" w:hAnsiTheme="minorHAnsi"/>
          <w:w w:val="131"/>
          <w:sz w:val="28"/>
          <w:szCs w:val="28"/>
        </w:rPr>
        <w:t>•</w:t>
      </w:r>
      <w:r w:rsidR="00C34E5B" w:rsidRPr="00797D44">
        <w:rPr>
          <w:rFonts w:asciiTheme="minorHAnsi" w:hAnsiTheme="minorHAnsi"/>
          <w:sz w:val="28"/>
          <w:szCs w:val="28"/>
        </w:rPr>
        <w:t xml:space="preserve">  </w:t>
      </w:r>
      <w:r w:rsidR="00C34E5B" w:rsidRPr="00797D44">
        <w:rPr>
          <w:rFonts w:asciiTheme="minorHAnsi" w:hAnsiTheme="minorHAnsi"/>
          <w:spacing w:val="21"/>
          <w:sz w:val="28"/>
          <w:szCs w:val="28"/>
        </w:rPr>
        <w:t xml:space="preserve"> </w:t>
      </w:r>
      <w:proofErr w:type="spellStart"/>
      <w:r w:rsidR="00C34E5B" w:rsidRPr="00797D44">
        <w:rPr>
          <w:rFonts w:asciiTheme="minorHAnsi" w:hAnsiTheme="minorHAnsi"/>
          <w:spacing w:val="-1"/>
          <w:sz w:val="28"/>
          <w:szCs w:val="28"/>
        </w:rPr>
        <w:t>N</w:t>
      </w:r>
      <w:r w:rsidR="00C34E5B" w:rsidRPr="00797D44">
        <w:rPr>
          <w:rFonts w:asciiTheme="minorHAnsi" w:hAnsiTheme="minorHAnsi"/>
          <w:spacing w:val="1"/>
          <w:sz w:val="28"/>
          <w:szCs w:val="28"/>
        </w:rPr>
        <w:t>u</w:t>
      </w:r>
      <w:r w:rsidR="00C34E5B" w:rsidRPr="00797D44">
        <w:rPr>
          <w:rFonts w:asciiTheme="minorHAnsi" w:hAnsiTheme="minorHAnsi"/>
          <w:spacing w:val="-5"/>
          <w:sz w:val="28"/>
          <w:szCs w:val="28"/>
        </w:rPr>
        <w:t>m</w:t>
      </w:r>
      <w:r w:rsidR="00C34E5B" w:rsidRPr="00797D44">
        <w:rPr>
          <w:rFonts w:asciiTheme="minorHAnsi" w:hAnsiTheme="minorHAnsi"/>
          <w:sz w:val="28"/>
          <w:szCs w:val="28"/>
        </w:rPr>
        <w:t>e</w:t>
      </w:r>
      <w:proofErr w:type="spellEnd"/>
      <w:r w:rsidR="00C34E5B" w:rsidRPr="00797D44">
        <w:rPr>
          <w:rFonts w:asciiTheme="minorHAnsi" w:hAnsiTheme="minorHAnsi"/>
          <w:sz w:val="28"/>
          <w:szCs w:val="28"/>
        </w:rPr>
        <w:t xml:space="preserve"> </w:t>
      </w:r>
      <w:r w:rsidR="00C34E5B" w:rsidRPr="00797D44">
        <w:rPr>
          <w:rFonts w:asciiTheme="minorHAnsi" w:hAnsiTheme="minorHAnsi"/>
          <w:sz w:val="28"/>
          <w:szCs w:val="28"/>
          <w:u w:val="single" w:color="000000"/>
        </w:rPr>
        <w:t xml:space="preserve">   </w:t>
      </w:r>
      <w:r w:rsidRPr="00797D44">
        <w:rPr>
          <w:rFonts w:asciiTheme="minorHAnsi" w:hAnsiTheme="minorHAnsi"/>
          <w:sz w:val="28"/>
          <w:szCs w:val="28"/>
          <w:u w:val="single" w:color="000000"/>
        </w:rPr>
        <w:tab/>
      </w:r>
      <w:r w:rsidR="00C34E5B" w:rsidRPr="00797D44">
        <w:rPr>
          <w:rFonts w:asciiTheme="minorHAnsi" w:hAnsiTheme="minorHAnsi"/>
          <w:sz w:val="28"/>
          <w:szCs w:val="28"/>
          <w:u w:val="single" w:color="000000"/>
        </w:rPr>
        <w:t xml:space="preserve">                                                  </w:t>
      </w:r>
      <w:r w:rsidR="00C34E5B" w:rsidRPr="00797D44">
        <w:rPr>
          <w:rFonts w:asciiTheme="minorHAnsi" w:hAnsiTheme="minorHAnsi"/>
          <w:spacing w:val="-4"/>
          <w:sz w:val="28"/>
          <w:szCs w:val="28"/>
          <w:u w:val="single" w:color="000000"/>
        </w:rPr>
        <w:t xml:space="preserve"> </w:t>
      </w:r>
      <w:r w:rsidR="00C34E5B" w:rsidRPr="00797D44">
        <w:rPr>
          <w:rFonts w:asciiTheme="minorHAnsi" w:hAnsiTheme="minorHAnsi"/>
          <w:spacing w:val="1"/>
          <w:sz w:val="28"/>
          <w:szCs w:val="28"/>
        </w:rPr>
        <w:t xml:space="preserve"> </w:t>
      </w:r>
    </w:p>
    <w:p w:rsidR="00CC0AFB" w:rsidRPr="00797D44" w:rsidRDefault="003A5FB0" w:rsidP="003A5FB0">
      <w:pPr>
        <w:tabs>
          <w:tab w:val="left" w:pos="10160"/>
        </w:tabs>
        <w:spacing w:line="360" w:lineRule="auto"/>
        <w:ind w:left="71" w:right="18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w w:val="131"/>
          <w:sz w:val="28"/>
          <w:szCs w:val="28"/>
        </w:rPr>
        <w:t xml:space="preserve"> </w:t>
      </w:r>
      <w:r w:rsidRPr="00797D44">
        <w:rPr>
          <w:rFonts w:asciiTheme="minorHAnsi" w:hAnsiTheme="minorHAnsi"/>
          <w:w w:val="131"/>
          <w:sz w:val="28"/>
          <w:szCs w:val="28"/>
        </w:rPr>
        <w:t>•</w:t>
      </w:r>
      <w:r>
        <w:rPr>
          <w:rFonts w:asciiTheme="minorHAnsi" w:hAnsiTheme="minorHAnsi"/>
          <w:spacing w:val="1"/>
          <w:sz w:val="28"/>
          <w:szCs w:val="28"/>
        </w:rPr>
        <w:t xml:space="preserve">  </w:t>
      </w:r>
      <w:proofErr w:type="spellStart"/>
      <w:r w:rsidR="00C34E5B" w:rsidRPr="00797D44">
        <w:rPr>
          <w:rFonts w:asciiTheme="minorHAnsi" w:hAnsiTheme="minorHAnsi"/>
          <w:sz w:val="28"/>
          <w:szCs w:val="28"/>
        </w:rPr>
        <w:t>P</w:t>
      </w:r>
      <w:r w:rsidR="00C34E5B" w:rsidRPr="00797D44">
        <w:rPr>
          <w:rFonts w:asciiTheme="minorHAnsi" w:hAnsiTheme="minorHAnsi"/>
          <w:spacing w:val="-2"/>
          <w:sz w:val="28"/>
          <w:szCs w:val="28"/>
        </w:rPr>
        <w:t>r</w:t>
      </w:r>
      <w:r w:rsidR="00C34E5B" w:rsidRPr="00797D44">
        <w:rPr>
          <w:rFonts w:asciiTheme="minorHAnsi" w:hAnsiTheme="minorHAnsi"/>
          <w:sz w:val="28"/>
          <w:szCs w:val="28"/>
        </w:rPr>
        <w:t>e</w:t>
      </w:r>
      <w:r w:rsidR="00C34E5B" w:rsidRPr="00797D44">
        <w:rPr>
          <w:rFonts w:asciiTheme="minorHAnsi" w:hAnsiTheme="minorHAnsi"/>
          <w:spacing w:val="-1"/>
          <w:sz w:val="28"/>
          <w:szCs w:val="28"/>
        </w:rPr>
        <w:t>n</w:t>
      </w:r>
      <w:r w:rsidR="00C34E5B" w:rsidRPr="00797D44">
        <w:rPr>
          <w:rFonts w:asciiTheme="minorHAnsi" w:hAnsiTheme="minorHAnsi"/>
          <w:spacing w:val="1"/>
          <w:sz w:val="28"/>
          <w:szCs w:val="28"/>
        </w:rPr>
        <w:t>u</w:t>
      </w:r>
      <w:r w:rsidR="00C34E5B" w:rsidRPr="00797D44">
        <w:rPr>
          <w:rFonts w:asciiTheme="minorHAnsi" w:hAnsiTheme="minorHAnsi"/>
          <w:spacing w:val="-5"/>
          <w:sz w:val="28"/>
          <w:szCs w:val="28"/>
        </w:rPr>
        <w:t>m</w:t>
      </w:r>
      <w:r w:rsidR="00C34E5B" w:rsidRPr="00797D44">
        <w:rPr>
          <w:rFonts w:asciiTheme="minorHAnsi" w:hAnsiTheme="minorHAnsi"/>
          <w:sz w:val="28"/>
          <w:szCs w:val="28"/>
        </w:rPr>
        <w:t>e</w:t>
      </w:r>
      <w:proofErr w:type="spellEnd"/>
      <w:r w:rsidR="00C34E5B" w:rsidRPr="00797D44">
        <w:rPr>
          <w:rFonts w:asciiTheme="minorHAnsi" w:hAnsiTheme="minorHAnsi"/>
          <w:sz w:val="28"/>
          <w:szCs w:val="28"/>
        </w:rPr>
        <w:t xml:space="preserve"> </w:t>
      </w:r>
      <w:r w:rsidR="00C34E5B" w:rsidRPr="00797D44">
        <w:rPr>
          <w:rFonts w:asciiTheme="minorHAnsi" w:hAnsiTheme="minorHAnsi"/>
          <w:sz w:val="28"/>
          <w:szCs w:val="28"/>
          <w:u w:val="single" w:color="000000"/>
        </w:rPr>
        <w:t xml:space="preserve"> </w:t>
      </w:r>
      <w:r w:rsidR="00C34E5B" w:rsidRPr="00797D44">
        <w:rPr>
          <w:rFonts w:asciiTheme="minorHAnsi" w:hAnsiTheme="minorHAnsi"/>
          <w:sz w:val="28"/>
          <w:szCs w:val="28"/>
          <w:u w:val="single" w:color="000000"/>
        </w:rPr>
        <w:tab/>
      </w:r>
    </w:p>
    <w:p w:rsidR="00CC0AFB" w:rsidRPr="00797D44" w:rsidRDefault="00C34E5B" w:rsidP="00C34E5B">
      <w:pPr>
        <w:tabs>
          <w:tab w:val="left" w:pos="10140"/>
        </w:tabs>
        <w:spacing w:before="19" w:line="360" w:lineRule="auto"/>
        <w:ind w:left="71" w:right="195"/>
        <w:jc w:val="center"/>
        <w:rPr>
          <w:rFonts w:asciiTheme="minorHAnsi" w:hAnsiTheme="minorHAnsi"/>
          <w:sz w:val="28"/>
          <w:szCs w:val="28"/>
        </w:rPr>
      </w:pPr>
      <w:r w:rsidRPr="00797D44">
        <w:rPr>
          <w:rFonts w:asciiTheme="minorHAnsi" w:hAnsiTheme="minorHAnsi"/>
          <w:w w:val="131"/>
          <w:sz w:val="28"/>
          <w:szCs w:val="28"/>
        </w:rPr>
        <w:t>•</w:t>
      </w:r>
      <w:r w:rsidRPr="00797D44">
        <w:rPr>
          <w:rFonts w:asciiTheme="minorHAnsi" w:hAnsiTheme="minorHAnsi"/>
          <w:sz w:val="28"/>
          <w:szCs w:val="28"/>
        </w:rPr>
        <w:t xml:space="preserve">  </w:t>
      </w:r>
      <w:r w:rsidRPr="00797D44">
        <w:rPr>
          <w:rFonts w:asciiTheme="minorHAnsi" w:hAnsiTheme="minorHAnsi"/>
          <w:spacing w:val="21"/>
          <w:sz w:val="28"/>
          <w:szCs w:val="28"/>
        </w:rPr>
        <w:t xml:space="preserve"> </w:t>
      </w:r>
      <w:proofErr w:type="spellStart"/>
      <w:r w:rsidR="003A5FB0">
        <w:rPr>
          <w:rFonts w:asciiTheme="minorHAnsi" w:hAnsiTheme="minorHAnsi"/>
          <w:spacing w:val="-1"/>
          <w:sz w:val="28"/>
          <w:szCs w:val="28"/>
        </w:rPr>
        <w:t>Domeniul</w:t>
      </w:r>
      <w:proofErr w:type="spellEnd"/>
      <w:r w:rsidR="003A5FB0">
        <w:rPr>
          <w:rFonts w:asciiTheme="minorHAnsi" w:hAnsiTheme="minorHAnsi"/>
          <w:spacing w:val="-1"/>
          <w:sz w:val="28"/>
          <w:szCs w:val="28"/>
        </w:rPr>
        <w:t xml:space="preserve"> de </w:t>
      </w:r>
      <w:proofErr w:type="spellStart"/>
      <w:r w:rsidR="003A5FB0">
        <w:rPr>
          <w:rFonts w:asciiTheme="minorHAnsi" w:hAnsiTheme="minorHAnsi"/>
          <w:spacing w:val="-1"/>
          <w:sz w:val="28"/>
          <w:szCs w:val="28"/>
        </w:rPr>
        <w:t>doctorat</w:t>
      </w:r>
      <w:proofErr w:type="spellEnd"/>
      <w:r w:rsidRPr="00797D44">
        <w:rPr>
          <w:rFonts w:asciiTheme="minorHAnsi" w:hAnsiTheme="minorHAnsi"/>
          <w:sz w:val="28"/>
          <w:szCs w:val="28"/>
        </w:rPr>
        <w:t xml:space="preserve"> </w:t>
      </w:r>
      <w:r w:rsidRPr="00797D44">
        <w:rPr>
          <w:rFonts w:asciiTheme="minorHAnsi" w:hAnsiTheme="minorHAnsi"/>
          <w:sz w:val="28"/>
          <w:szCs w:val="28"/>
          <w:u w:val="single" w:color="000000"/>
        </w:rPr>
        <w:t xml:space="preserve"> </w:t>
      </w:r>
      <w:r w:rsidRPr="00797D44">
        <w:rPr>
          <w:rFonts w:asciiTheme="minorHAnsi" w:hAnsiTheme="minorHAnsi"/>
          <w:sz w:val="28"/>
          <w:szCs w:val="28"/>
          <w:u w:val="single" w:color="000000"/>
        </w:rPr>
        <w:tab/>
      </w:r>
    </w:p>
    <w:p w:rsidR="00CC0AFB" w:rsidRPr="00797D44" w:rsidRDefault="00C34E5B" w:rsidP="00C34E5B">
      <w:pPr>
        <w:tabs>
          <w:tab w:val="left" w:pos="10180"/>
        </w:tabs>
        <w:spacing w:before="21" w:line="360" w:lineRule="auto"/>
        <w:ind w:left="71" w:right="154"/>
        <w:jc w:val="center"/>
        <w:rPr>
          <w:rFonts w:asciiTheme="minorHAnsi" w:hAnsiTheme="minorHAnsi"/>
          <w:sz w:val="28"/>
          <w:szCs w:val="28"/>
        </w:rPr>
      </w:pPr>
      <w:r w:rsidRPr="00797D44">
        <w:rPr>
          <w:rFonts w:asciiTheme="minorHAnsi" w:hAnsiTheme="minorHAnsi"/>
          <w:w w:val="131"/>
          <w:sz w:val="28"/>
          <w:szCs w:val="28"/>
        </w:rPr>
        <w:t>•</w:t>
      </w:r>
      <w:r w:rsidRPr="00797D44">
        <w:rPr>
          <w:rFonts w:asciiTheme="minorHAnsi" w:hAnsiTheme="minorHAnsi"/>
          <w:sz w:val="28"/>
          <w:szCs w:val="28"/>
        </w:rPr>
        <w:t xml:space="preserve">  </w:t>
      </w:r>
      <w:r w:rsidRPr="00797D44">
        <w:rPr>
          <w:rFonts w:asciiTheme="minorHAnsi" w:hAnsiTheme="minorHAnsi"/>
          <w:spacing w:val="21"/>
          <w:sz w:val="28"/>
          <w:szCs w:val="28"/>
        </w:rPr>
        <w:t xml:space="preserve"> </w:t>
      </w:r>
      <w:r w:rsidRPr="00797D44">
        <w:rPr>
          <w:rFonts w:asciiTheme="minorHAnsi" w:hAnsiTheme="minorHAnsi"/>
          <w:spacing w:val="-1"/>
          <w:sz w:val="28"/>
          <w:szCs w:val="28"/>
        </w:rPr>
        <w:t>D</w:t>
      </w:r>
      <w:r w:rsidRPr="00797D44">
        <w:rPr>
          <w:rFonts w:asciiTheme="minorHAnsi" w:hAnsiTheme="minorHAnsi"/>
          <w:sz w:val="28"/>
          <w:szCs w:val="28"/>
        </w:rPr>
        <w:t>a</w:t>
      </w:r>
      <w:r w:rsidRPr="00797D44">
        <w:rPr>
          <w:rFonts w:asciiTheme="minorHAnsi" w:hAnsiTheme="minorHAnsi"/>
          <w:spacing w:val="1"/>
          <w:sz w:val="28"/>
          <w:szCs w:val="28"/>
        </w:rPr>
        <w:t>t</w:t>
      </w:r>
      <w:r w:rsidRPr="00797D44">
        <w:rPr>
          <w:rFonts w:asciiTheme="minorHAnsi" w:hAnsiTheme="minorHAnsi"/>
          <w:sz w:val="28"/>
          <w:szCs w:val="28"/>
        </w:rPr>
        <w:t xml:space="preserve">a </w:t>
      </w:r>
      <w:proofErr w:type="spellStart"/>
      <w:r w:rsidRPr="00797D44">
        <w:rPr>
          <w:rFonts w:asciiTheme="minorHAnsi" w:hAnsiTheme="minorHAnsi"/>
          <w:spacing w:val="-1"/>
          <w:sz w:val="28"/>
          <w:szCs w:val="28"/>
        </w:rPr>
        <w:t>î</w:t>
      </w:r>
      <w:r w:rsidRPr="00797D44">
        <w:rPr>
          <w:rFonts w:asciiTheme="minorHAnsi" w:hAnsiTheme="minorHAnsi"/>
          <w:spacing w:val="1"/>
          <w:sz w:val="28"/>
          <w:szCs w:val="28"/>
        </w:rPr>
        <w:t>n</w:t>
      </w:r>
      <w:r w:rsidRPr="00797D44">
        <w:rPr>
          <w:rFonts w:asciiTheme="minorHAnsi" w:hAnsiTheme="minorHAnsi"/>
          <w:spacing w:val="-5"/>
          <w:sz w:val="28"/>
          <w:szCs w:val="28"/>
        </w:rPr>
        <w:t>m</w:t>
      </w:r>
      <w:r w:rsidRPr="00797D44">
        <w:rPr>
          <w:rFonts w:asciiTheme="minorHAnsi" w:hAnsiTheme="minorHAnsi"/>
          <w:sz w:val="28"/>
          <w:szCs w:val="28"/>
        </w:rPr>
        <w:t>a</w:t>
      </w:r>
      <w:r w:rsidRPr="00797D44">
        <w:rPr>
          <w:rFonts w:asciiTheme="minorHAnsi" w:hAnsiTheme="minorHAnsi"/>
          <w:spacing w:val="1"/>
          <w:sz w:val="28"/>
          <w:szCs w:val="28"/>
        </w:rPr>
        <w:t>t</w:t>
      </w:r>
      <w:r w:rsidRPr="00797D44">
        <w:rPr>
          <w:rFonts w:asciiTheme="minorHAnsi" w:hAnsiTheme="minorHAnsi"/>
          <w:sz w:val="28"/>
          <w:szCs w:val="28"/>
        </w:rPr>
        <w:t>r</w:t>
      </w:r>
      <w:r w:rsidRPr="00797D44">
        <w:rPr>
          <w:rFonts w:asciiTheme="minorHAnsi" w:hAnsiTheme="minorHAnsi"/>
          <w:spacing w:val="1"/>
          <w:sz w:val="28"/>
          <w:szCs w:val="28"/>
        </w:rPr>
        <w:t>i</w:t>
      </w:r>
      <w:r w:rsidRPr="00797D44">
        <w:rPr>
          <w:rFonts w:asciiTheme="minorHAnsi" w:hAnsiTheme="minorHAnsi"/>
          <w:sz w:val="28"/>
          <w:szCs w:val="28"/>
        </w:rPr>
        <w:t>c</w:t>
      </w:r>
      <w:r w:rsidRPr="00797D44">
        <w:rPr>
          <w:rFonts w:asciiTheme="minorHAnsi" w:hAnsiTheme="minorHAnsi"/>
          <w:spacing w:val="-1"/>
          <w:sz w:val="28"/>
          <w:szCs w:val="28"/>
        </w:rPr>
        <w:t>u</w:t>
      </w:r>
      <w:r w:rsidRPr="00797D44">
        <w:rPr>
          <w:rFonts w:asciiTheme="minorHAnsi" w:hAnsiTheme="minorHAnsi"/>
          <w:spacing w:val="1"/>
          <w:sz w:val="28"/>
          <w:szCs w:val="28"/>
        </w:rPr>
        <w:t>l</w:t>
      </w:r>
      <w:r w:rsidRPr="00797D44">
        <w:rPr>
          <w:rFonts w:asciiTheme="minorHAnsi" w:hAnsiTheme="minorHAnsi"/>
          <w:sz w:val="28"/>
          <w:szCs w:val="28"/>
        </w:rPr>
        <w:t>ă</w:t>
      </w:r>
      <w:r w:rsidRPr="00797D44">
        <w:rPr>
          <w:rFonts w:asciiTheme="minorHAnsi" w:hAnsiTheme="minorHAnsi"/>
          <w:spacing w:val="-2"/>
          <w:sz w:val="28"/>
          <w:szCs w:val="28"/>
        </w:rPr>
        <w:t>r</w:t>
      </w:r>
      <w:r w:rsidRPr="00797D44">
        <w:rPr>
          <w:rFonts w:asciiTheme="minorHAnsi" w:hAnsiTheme="minorHAnsi"/>
          <w:spacing w:val="-1"/>
          <w:sz w:val="28"/>
          <w:szCs w:val="28"/>
        </w:rPr>
        <w:t>i</w:t>
      </w:r>
      <w:r w:rsidRPr="00797D44">
        <w:rPr>
          <w:rFonts w:asciiTheme="minorHAnsi" w:hAnsiTheme="minorHAnsi"/>
          <w:sz w:val="28"/>
          <w:szCs w:val="28"/>
        </w:rPr>
        <w:t>i</w:t>
      </w:r>
      <w:proofErr w:type="spellEnd"/>
      <w:r w:rsidRPr="00797D44">
        <w:rPr>
          <w:rFonts w:asciiTheme="minorHAnsi" w:hAnsiTheme="minorHAnsi"/>
          <w:spacing w:val="1"/>
          <w:sz w:val="28"/>
          <w:szCs w:val="28"/>
        </w:rPr>
        <w:t xml:space="preserve"> l</w:t>
      </w:r>
      <w:r w:rsidRPr="00797D44">
        <w:rPr>
          <w:rFonts w:asciiTheme="minorHAnsi" w:hAnsiTheme="minorHAnsi"/>
          <w:sz w:val="28"/>
          <w:szCs w:val="28"/>
        </w:rPr>
        <w:t>a</w:t>
      </w:r>
      <w:r w:rsidRPr="00797D44">
        <w:rPr>
          <w:rFonts w:asciiTheme="minorHAnsi" w:hAnsiTheme="minorHAnsi"/>
          <w:spacing w:val="-3"/>
          <w:sz w:val="28"/>
          <w:szCs w:val="28"/>
        </w:rPr>
        <w:t xml:space="preserve"> </w:t>
      </w:r>
      <w:proofErr w:type="spellStart"/>
      <w:r w:rsidR="003A5FB0">
        <w:rPr>
          <w:rFonts w:asciiTheme="minorHAnsi" w:hAnsiTheme="minorHAnsi"/>
          <w:spacing w:val="1"/>
          <w:sz w:val="28"/>
          <w:szCs w:val="28"/>
        </w:rPr>
        <w:t>studiile</w:t>
      </w:r>
      <w:proofErr w:type="spellEnd"/>
      <w:r w:rsidR="003A5FB0">
        <w:rPr>
          <w:rFonts w:asciiTheme="minorHAnsi" w:hAnsiTheme="minorHAnsi"/>
          <w:spacing w:val="1"/>
          <w:sz w:val="28"/>
          <w:szCs w:val="28"/>
        </w:rPr>
        <w:t xml:space="preserve"> </w:t>
      </w:r>
      <w:proofErr w:type="spellStart"/>
      <w:r w:rsidR="003A5FB0">
        <w:rPr>
          <w:rFonts w:asciiTheme="minorHAnsi" w:hAnsiTheme="minorHAnsi"/>
          <w:spacing w:val="1"/>
          <w:sz w:val="28"/>
          <w:szCs w:val="28"/>
        </w:rPr>
        <w:t>universitare</w:t>
      </w:r>
      <w:proofErr w:type="spellEnd"/>
      <w:r w:rsidR="003A5FB0">
        <w:rPr>
          <w:rFonts w:asciiTheme="minorHAnsi" w:hAnsiTheme="minorHAnsi"/>
          <w:spacing w:val="1"/>
          <w:sz w:val="28"/>
          <w:szCs w:val="28"/>
        </w:rPr>
        <w:t xml:space="preserve"> de </w:t>
      </w:r>
      <w:proofErr w:type="spellStart"/>
      <w:r w:rsidR="003A5FB0">
        <w:rPr>
          <w:rFonts w:asciiTheme="minorHAnsi" w:hAnsiTheme="minorHAnsi"/>
          <w:spacing w:val="1"/>
          <w:sz w:val="28"/>
          <w:szCs w:val="28"/>
        </w:rPr>
        <w:t>doctorat</w:t>
      </w:r>
      <w:proofErr w:type="spellEnd"/>
      <w:r w:rsidRPr="00797D44">
        <w:rPr>
          <w:rFonts w:asciiTheme="minorHAnsi" w:hAnsiTheme="minorHAnsi"/>
          <w:sz w:val="28"/>
          <w:szCs w:val="28"/>
        </w:rPr>
        <w:t xml:space="preserve"> </w:t>
      </w:r>
      <w:r w:rsidRPr="00797D44">
        <w:rPr>
          <w:rFonts w:asciiTheme="minorHAnsi" w:hAnsiTheme="minorHAnsi"/>
          <w:sz w:val="28"/>
          <w:szCs w:val="28"/>
          <w:u w:val="single" w:color="000000"/>
        </w:rPr>
        <w:t xml:space="preserve"> </w:t>
      </w:r>
      <w:r w:rsidRPr="00797D44">
        <w:rPr>
          <w:rFonts w:asciiTheme="minorHAnsi" w:hAnsiTheme="minorHAnsi"/>
          <w:sz w:val="28"/>
          <w:szCs w:val="28"/>
          <w:u w:val="single" w:color="000000"/>
        </w:rPr>
        <w:tab/>
      </w:r>
    </w:p>
    <w:p w:rsidR="0062701F" w:rsidRPr="00797D44" w:rsidRDefault="00D66F4F" w:rsidP="00C34E5B">
      <w:pPr>
        <w:tabs>
          <w:tab w:val="left" w:pos="10260"/>
        </w:tabs>
        <w:spacing w:before="19" w:line="360" w:lineRule="auto"/>
        <w:ind w:left="71" w:right="7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ro-RO" w:eastAsia="ro-RO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418465</wp:posOffset>
                </wp:positionV>
                <wp:extent cx="6226175" cy="0"/>
                <wp:effectExtent l="5080" t="6350" r="7620" b="12700"/>
                <wp:wrapNone/>
                <wp:docPr id="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175" cy="0"/>
                          <a:chOff x="1493" y="659"/>
                          <a:chExt cx="9805" cy="0"/>
                        </a:xfrm>
                      </wpg:grpSpPr>
                      <wps:wsp>
                        <wps:cNvPr id="8" name="Freeform 31"/>
                        <wps:cNvSpPr>
                          <a:spLocks/>
                        </wps:cNvSpPr>
                        <wps:spPr bwMode="auto">
                          <a:xfrm>
                            <a:off x="1493" y="659"/>
                            <a:ext cx="9805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805"/>
                              <a:gd name="T2" fmla="+- 0 11298 1493"/>
                              <a:gd name="T3" fmla="*/ T2 w 9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5">
                                <a:moveTo>
                                  <a:pt x="0" y="0"/>
                                </a:moveTo>
                                <a:lnTo>
                                  <a:pt x="9805" y="0"/>
                                </a:lnTo>
                              </a:path>
                            </a:pathLst>
                          </a:custGeom>
                          <a:noFill/>
                          <a:ln w="71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3894C" id="Group 30" o:spid="_x0000_s1026" style="position:absolute;margin-left:74.65pt;margin-top:32.95pt;width:490.25pt;height:0;z-index:-251665920;mso-position-horizontal-relative:page" coordorigin="1493,659" coordsize="98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">
                <v:shape id="Freeform 31" o:spid="_x0000_s1027" style="position:absolute;left:1493;top:659;width:9805;height:0;visibility:visible;mso-wrap-style:square;v-text-anchor:top" coordsize="9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" path="m,l9805,e" filled="f" strokeweight=".19822mm">
                  <v:path arrowok="t" o:connecttype="custom" o:connectlocs="0,0;9805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  <w:lang w:val="ro-RO" w:eastAsia="ro-RO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5121910</wp:posOffset>
                </wp:positionH>
                <wp:positionV relativeFrom="paragraph">
                  <wp:posOffset>219075</wp:posOffset>
                </wp:positionV>
                <wp:extent cx="2045970" cy="0"/>
                <wp:effectExtent l="6985" t="6985" r="13970" b="12065"/>
                <wp:wrapNone/>
                <wp:docPr id="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0"/>
                          <a:chOff x="8066" y="345"/>
                          <a:chExt cx="3222" cy="0"/>
                        </a:xfrm>
                      </wpg:grpSpPr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>
                            <a:off x="8066" y="345"/>
                            <a:ext cx="3222" cy="0"/>
                          </a:xfrm>
                          <a:custGeom>
                            <a:avLst/>
                            <a:gdLst>
                              <a:gd name="T0" fmla="+- 0 8066 8066"/>
                              <a:gd name="T1" fmla="*/ T0 w 3222"/>
                              <a:gd name="T2" fmla="+- 0 11288 8066"/>
                              <a:gd name="T3" fmla="*/ T2 w 32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2">
                                <a:moveTo>
                                  <a:pt x="0" y="0"/>
                                </a:moveTo>
                                <a:lnTo>
                                  <a:pt x="3222" y="0"/>
                                </a:lnTo>
                              </a:path>
                            </a:pathLst>
                          </a:custGeom>
                          <a:noFill/>
                          <a:ln w="71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F59BB" id="Group 28" o:spid="_x0000_s1026" style="position:absolute;margin-left:403.3pt;margin-top:17.25pt;width:161.1pt;height:0;z-index:-251664896;mso-position-horizontal-relative:page" coordorigin="8066,345" coordsize="32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">
                <v:shape id="Freeform 29" o:spid="_x0000_s1027" style="position:absolute;left:8066;top:345;width:3222;height:0;visibility:visible;mso-wrap-style:square;v-text-anchor:top" coordsize="32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" path="m,l3222,e" filled="f" strokeweight=".19822mm">
                  <v:path arrowok="t" o:connecttype="custom" o:connectlocs="0,0;3222,0" o:connectangles="0,0"/>
                </v:shape>
                <w10:wrap anchorx="page"/>
              </v:group>
            </w:pict>
          </mc:Fallback>
        </mc:AlternateContent>
      </w:r>
      <w:r w:rsidR="00E31A4F" w:rsidRPr="00797D44">
        <w:rPr>
          <w:rFonts w:asciiTheme="minorHAnsi" w:hAnsiTheme="minorHAnsi"/>
          <w:w w:val="131"/>
          <w:sz w:val="28"/>
          <w:szCs w:val="28"/>
        </w:rPr>
        <w:t xml:space="preserve"> </w:t>
      </w:r>
      <w:r w:rsidR="00C34E5B" w:rsidRPr="00797D44">
        <w:rPr>
          <w:rFonts w:asciiTheme="minorHAnsi" w:hAnsiTheme="minorHAnsi"/>
          <w:w w:val="131"/>
          <w:sz w:val="28"/>
          <w:szCs w:val="28"/>
        </w:rPr>
        <w:t xml:space="preserve">• </w:t>
      </w:r>
      <w:r w:rsidR="00C34E5B" w:rsidRPr="00797D44">
        <w:rPr>
          <w:rFonts w:asciiTheme="minorHAnsi" w:hAnsiTheme="minorHAnsi"/>
          <w:spacing w:val="48"/>
          <w:w w:val="131"/>
          <w:sz w:val="28"/>
          <w:szCs w:val="28"/>
        </w:rPr>
        <w:t xml:space="preserve"> </w:t>
      </w:r>
      <w:proofErr w:type="spellStart"/>
      <w:r w:rsidR="00C34E5B" w:rsidRPr="00797D44">
        <w:rPr>
          <w:rFonts w:asciiTheme="minorHAnsi" w:hAnsiTheme="minorHAnsi"/>
          <w:sz w:val="28"/>
          <w:szCs w:val="28"/>
        </w:rPr>
        <w:t>C</w:t>
      </w:r>
      <w:r w:rsidR="00C34E5B" w:rsidRPr="00797D44">
        <w:rPr>
          <w:rFonts w:asciiTheme="minorHAnsi" w:hAnsiTheme="minorHAnsi"/>
          <w:spacing w:val="-1"/>
          <w:sz w:val="28"/>
          <w:szCs w:val="28"/>
        </w:rPr>
        <w:t>o</w:t>
      </w:r>
      <w:r w:rsidR="00C34E5B" w:rsidRPr="00797D44">
        <w:rPr>
          <w:rFonts w:asciiTheme="minorHAnsi" w:hAnsiTheme="minorHAnsi"/>
          <w:spacing w:val="1"/>
          <w:sz w:val="28"/>
          <w:szCs w:val="28"/>
        </w:rPr>
        <w:t>n</w:t>
      </w:r>
      <w:r w:rsidR="00C34E5B" w:rsidRPr="00797D44">
        <w:rPr>
          <w:rFonts w:asciiTheme="minorHAnsi" w:hAnsiTheme="minorHAnsi"/>
          <w:spacing w:val="-1"/>
          <w:sz w:val="28"/>
          <w:szCs w:val="28"/>
        </w:rPr>
        <w:t>d</w:t>
      </w:r>
      <w:r w:rsidR="00C34E5B" w:rsidRPr="00797D44">
        <w:rPr>
          <w:rFonts w:asciiTheme="minorHAnsi" w:hAnsiTheme="minorHAnsi"/>
          <w:spacing w:val="1"/>
          <w:sz w:val="28"/>
          <w:szCs w:val="28"/>
        </w:rPr>
        <w:t>u</w:t>
      </w:r>
      <w:r w:rsidR="00C34E5B" w:rsidRPr="00797D44">
        <w:rPr>
          <w:rFonts w:asciiTheme="minorHAnsi" w:hAnsiTheme="minorHAnsi"/>
          <w:sz w:val="28"/>
          <w:szCs w:val="28"/>
        </w:rPr>
        <w:t>c</w:t>
      </w:r>
      <w:r w:rsidR="00C34E5B" w:rsidRPr="00797D44">
        <w:rPr>
          <w:rFonts w:asciiTheme="minorHAnsi" w:hAnsiTheme="minorHAnsi"/>
          <w:spacing w:val="-2"/>
          <w:sz w:val="28"/>
          <w:szCs w:val="28"/>
        </w:rPr>
        <w:t>ă</w:t>
      </w:r>
      <w:r w:rsidR="00C34E5B" w:rsidRPr="00797D44">
        <w:rPr>
          <w:rFonts w:asciiTheme="minorHAnsi" w:hAnsiTheme="minorHAnsi"/>
          <w:spacing w:val="1"/>
          <w:sz w:val="28"/>
          <w:szCs w:val="28"/>
        </w:rPr>
        <w:t>t</w:t>
      </w:r>
      <w:r w:rsidR="00C34E5B" w:rsidRPr="00797D44">
        <w:rPr>
          <w:rFonts w:asciiTheme="minorHAnsi" w:hAnsiTheme="minorHAnsi"/>
          <w:spacing w:val="-1"/>
          <w:sz w:val="28"/>
          <w:szCs w:val="28"/>
        </w:rPr>
        <w:t>o</w:t>
      </w:r>
      <w:r w:rsidR="00C34E5B" w:rsidRPr="00797D44">
        <w:rPr>
          <w:rFonts w:asciiTheme="minorHAnsi" w:hAnsiTheme="minorHAnsi"/>
          <w:sz w:val="28"/>
          <w:szCs w:val="28"/>
        </w:rPr>
        <w:t>r</w:t>
      </w:r>
      <w:proofErr w:type="spellEnd"/>
      <w:r w:rsidR="00C34E5B" w:rsidRPr="00797D4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C34E5B" w:rsidRPr="00797D44">
        <w:rPr>
          <w:rFonts w:asciiTheme="minorHAnsi" w:hAnsiTheme="minorHAnsi"/>
          <w:spacing w:val="-1"/>
          <w:sz w:val="28"/>
          <w:szCs w:val="28"/>
        </w:rPr>
        <w:t>ş</w:t>
      </w:r>
      <w:r w:rsidR="00C34E5B" w:rsidRPr="00797D44">
        <w:rPr>
          <w:rFonts w:asciiTheme="minorHAnsi" w:hAnsiTheme="minorHAnsi"/>
          <w:spacing w:val="1"/>
          <w:sz w:val="28"/>
          <w:szCs w:val="28"/>
        </w:rPr>
        <w:t>t</w:t>
      </w:r>
      <w:r w:rsidR="00C34E5B" w:rsidRPr="00797D44">
        <w:rPr>
          <w:rFonts w:asciiTheme="minorHAnsi" w:hAnsiTheme="minorHAnsi"/>
          <w:spacing w:val="-1"/>
          <w:sz w:val="28"/>
          <w:szCs w:val="28"/>
        </w:rPr>
        <w:t>i</w:t>
      </w:r>
      <w:r w:rsidR="00C34E5B" w:rsidRPr="00797D44">
        <w:rPr>
          <w:rFonts w:asciiTheme="minorHAnsi" w:hAnsiTheme="minorHAnsi"/>
          <w:spacing w:val="1"/>
          <w:sz w:val="28"/>
          <w:szCs w:val="28"/>
        </w:rPr>
        <w:t>i</w:t>
      </w:r>
      <w:r w:rsidR="00C34E5B" w:rsidRPr="00797D44">
        <w:rPr>
          <w:rFonts w:asciiTheme="minorHAnsi" w:hAnsiTheme="minorHAnsi"/>
          <w:spacing w:val="-1"/>
          <w:sz w:val="28"/>
          <w:szCs w:val="28"/>
        </w:rPr>
        <w:t>nţ</w:t>
      </w:r>
      <w:r w:rsidR="00C34E5B" w:rsidRPr="00797D44">
        <w:rPr>
          <w:rFonts w:asciiTheme="minorHAnsi" w:hAnsiTheme="minorHAnsi"/>
          <w:spacing w:val="1"/>
          <w:sz w:val="28"/>
          <w:szCs w:val="28"/>
        </w:rPr>
        <w:t>i</w:t>
      </w:r>
      <w:r w:rsidR="00C34E5B" w:rsidRPr="00797D44">
        <w:rPr>
          <w:rFonts w:asciiTheme="minorHAnsi" w:hAnsiTheme="minorHAnsi"/>
          <w:sz w:val="28"/>
          <w:szCs w:val="28"/>
        </w:rPr>
        <w:t>f</w:t>
      </w:r>
      <w:r w:rsidR="00C34E5B" w:rsidRPr="00797D44">
        <w:rPr>
          <w:rFonts w:asciiTheme="minorHAnsi" w:hAnsiTheme="minorHAnsi"/>
          <w:spacing w:val="-1"/>
          <w:sz w:val="28"/>
          <w:szCs w:val="28"/>
        </w:rPr>
        <w:t>i</w:t>
      </w:r>
      <w:r w:rsidR="00C34E5B" w:rsidRPr="00797D44">
        <w:rPr>
          <w:rFonts w:asciiTheme="minorHAnsi" w:hAnsiTheme="minorHAnsi"/>
          <w:sz w:val="28"/>
          <w:szCs w:val="28"/>
        </w:rPr>
        <w:t>c</w:t>
      </w:r>
      <w:proofErr w:type="spellEnd"/>
      <w:r w:rsidR="00C34E5B" w:rsidRPr="00797D44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="00C34E5B" w:rsidRPr="00797D44">
        <w:rPr>
          <w:rFonts w:asciiTheme="minorHAnsi" w:hAnsiTheme="minorHAnsi"/>
          <w:spacing w:val="1"/>
          <w:sz w:val="28"/>
          <w:szCs w:val="28"/>
        </w:rPr>
        <w:t>i</w:t>
      </w:r>
      <w:r w:rsidR="00C34E5B" w:rsidRPr="00797D44">
        <w:rPr>
          <w:rFonts w:asciiTheme="minorHAnsi" w:hAnsiTheme="minorHAnsi"/>
          <w:spacing w:val="-1"/>
          <w:sz w:val="28"/>
          <w:szCs w:val="28"/>
        </w:rPr>
        <w:t>ni</w:t>
      </w:r>
      <w:r w:rsidR="00C34E5B" w:rsidRPr="00797D44">
        <w:rPr>
          <w:rFonts w:asciiTheme="minorHAnsi" w:hAnsiTheme="minorHAnsi"/>
          <w:spacing w:val="1"/>
          <w:sz w:val="28"/>
          <w:szCs w:val="28"/>
        </w:rPr>
        <w:t>ţi</w:t>
      </w:r>
      <w:r w:rsidR="00C34E5B" w:rsidRPr="00797D44">
        <w:rPr>
          <w:rFonts w:asciiTheme="minorHAnsi" w:hAnsiTheme="minorHAnsi"/>
          <w:spacing w:val="-2"/>
          <w:sz w:val="28"/>
          <w:szCs w:val="28"/>
        </w:rPr>
        <w:t>a</w:t>
      </w:r>
      <w:r w:rsidR="00C34E5B" w:rsidRPr="00797D44">
        <w:rPr>
          <w:rFonts w:asciiTheme="minorHAnsi" w:hAnsiTheme="minorHAnsi"/>
          <w:spacing w:val="1"/>
          <w:sz w:val="28"/>
          <w:szCs w:val="28"/>
        </w:rPr>
        <w:t>l</w:t>
      </w:r>
      <w:proofErr w:type="spellEnd"/>
      <w:r w:rsidR="00C34E5B" w:rsidRPr="00797D44">
        <w:rPr>
          <w:rFonts w:asciiTheme="minorHAnsi" w:hAnsiTheme="minorHAnsi"/>
          <w:sz w:val="28"/>
          <w:szCs w:val="28"/>
        </w:rPr>
        <w:t>,</w:t>
      </w:r>
      <w:r w:rsidR="00C34E5B" w:rsidRPr="00797D44">
        <w:rPr>
          <w:rFonts w:asciiTheme="minorHAnsi" w:hAnsiTheme="minorHAnsi"/>
          <w:spacing w:val="-1"/>
          <w:sz w:val="28"/>
          <w:szCs w:val="28"/>
        </w:rPr>
        <w:t xml:space="preserve"> </w:t>
      </w:r>
      <w:r w:rsidR="00C34E5B" w:rsidRPr="00797D44">
        <w:rPr>
          <w:rFonts w:asciiTheme="minorHAnsi" w:hAnsiTheme="minorHAnsi"/>
          <w:sz w:val="28"/>
          <w:szCs w:val="28"/>
        </w:rPr>
        <w:t>c</w:t>
      </w:r>
      <w:r w:rsidR="00C34E5B" w:rsidRPr="00797D44">
        <w:rPr>
          <w:rFonts w:asciiTheme="minorHAnsi" w:hAnsiTheme="minorHAnsi"/>
          <w:spacing w:val="-1"/>
          <w:sz w:val="28"/>
          <w:szCs w:val="28"/>
        </w:rPr>
        <w:t>o</w:t>
      </w:r>
      <w:r w:rsidR="00C34E5B" w:rsidRPr="00797D44">
        <w:rPr>
          <w:rFonts w:asciiTheme="minorHAnsi" w:hAnsiTheme="minorHAnsi"/>
          <w:spacing w:val="1"/>
          <w:sz w:val="28"/>
          <w:szCs w:val="28"/>
        </w:rPr>
        <w:t>n</w:t>
      </w:r>
      <w:r w:rsidR="00C34E5B" w:rsidRPr="00797D44">
        <w:rPr>
          <w:rFonts w:asciiTheme="minorHAnsi" w:hAnsiTheme="minorHAnsi"/>
          <w:spacing w:val="-2"/>
          <w:sz w:val="28"/>
          <w:szCs w:val="28"/>
        </w:rPr>
        <w:t>f</w:t>
      </w:r>
      <w:r w:rsidR="00C34E5B" w:rsidRPr="00797D44">
        <w:rPr>
          <w:rFonts w:asciiTheme="minorHAnsi" w:hAnsiTheme="minorHAnsi"/>
          <w:spacing w:val="1"/>
          <w:sz w:val="28"/>
          <w:szCs w:val="28"/>
        </w:rPr>
        <w:t>o</w:t>
      </w:r>
      <w:r w:rsidR="00C34E5B" w:rsidRPr="00797D44">
        <w:rPr>
          <w:rFonts w:asciiTheme="minorHAnsi" w:hAnsiTheme="minorHAnsi"/>
          <w:sz w:val="28"/>
          <w:szCs w:val="28"/>
        </w:rPr>
        <w:t>rm</w:t>
      </w:r>
      <w:r w:rsidR="00C34E5B" w:rsidRPr="00797D44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="00C34E5B" w:rsidRPr="00797D44">
        <w:rPr>
          <w:rFonts w:asciiTheme="minorHAnsi" w:hAnsiTheme="minorHAnsi"/>
          <w:spacing w:val="1"/>
          <w:sz w:val="28"/>
          <w:szCs w:val="28"/>
        </w:rPr>
        <w:t>pl</w:t>
      </w:r>
      <w:r w:rsidR="00C34E5B" w:rsidRPr="00797D44">
        <w:rPr>
          <w:rFonts w:asciiTheme="minorHAnsi" w:hAnsiTheme="minorHAnsi"/>
          <w:sz w:val="28"/>
          <w:szCs w:val="28"/>
        </w:rPr>
        <w:t>a</w:t>
      </w:r>
      <w:r w:rsidR="00C34E5B" w:rsidRPr="00797D44">
        <w:rPr>
          <w:rFonts w:asciiTheme="minorHAnsi" w:hAnsiTheme="minorHAnsi"/>
          <w:spacing w:val="-1"/>
          <w:sz w:val="28"/>
          <w:szCs w:val="28"/>
        </w:rPr>
        <w:t>n</w:t>
      </w:r>
      <w:r w:rsidR="00C34E5B" w:rsidRPr="00797D44">
        <w:rPr>
          <w:rFonts w:asciiTheme="minorHAnsi" w:hAnsiTheme="minorHAnsi"/>
          <w:spacing w:val="1"/>
          <w:sz w:val="28"/>
          <w:szCs w:val="28"/>
        </w:rPr>
        <w:t>u</w:t>
      </w:r>
      <w:r w:rsidR="00C34E5B" w:rsidRPr="00797D44">
        <w:rPr>
          <w:rFonts w:asciiTheme="minorHAnsi" w:hAnsiTheme="minorHAnsi"/>
          <w:spacing w:val="-1"/>
          <w:sz w:val="28"/>
          <w:szCs w:val="28"/>
        </w:rPr>
        <w:t>l</w:t>
      </w:r>
      <w:r w:rsidR="00C34E5B" w:rsidRPr="00797D44">
        <w:rPr>
          <w:rFonts w:asciiTheme="minorHAnsi" w:hAnsiTheme="minorHAnsi"/>
          <w:spacing w:val="1"/>
          <w:sz w:val="28"/>
          <w:szCs w:val="28"/>
        </w:rPr>
        <w:t>u</w:t>
      </w:r>
      <w:r w:rsidR="00C34E5B" w:rsidRPr="00797D44">
        <w:rPr>
          <w:rFonts w:asciiTheme="minorHAnsi" w:hAnsiTheme="minorHAnsi"/>
          <w:sz w:val="28"/>
          <w:szCs w:val="28"/>
        </w:rPr>
        <w:t>i</w:t>
      </w:r>
      <w:proofErr w:type="spellEnd"/>
      <w:r w:rsidR="00C34E5B" w:rsidRPr="00797D44">
        <w:rPr>
          <w:rFonts w:asciiTheme="minorHAnsi" w:hAnsiTheme="minorHAnsi"/>
          <w:spacing w:val="-2"/>
          <w:sz w:val="28"/>
          <w:szCs w:val="28"/>
        </w:rPr>
        <w:t xml:space="preserve"> </w:t>
      </w:r>
      <w:r w:rsidR="00C34E5B" w:rsidRPr="00797D44">
        <w:rPr>
          <w:rFonts w:asciiTheme="minorHAnsi" w:hAnsiTheme="minorHAnsi"/>
          <w:spacing w:val="-1"/>
          <w:sz w:val="28"/>
          <w:szCs w:val="28"/>
        </w:rPr>
        <w:t>i</w:t>
      </w:r>
      <w:r w:rsidR="00C34E5B" w:rsidRPr="00797D44">
        <w:rPr>
          <w:rFonts w:asciiTheme="minorHAnsi" w:hAnsiTheme="minorHAnsi"/>
          <w:sz w:val="28"/>
          <w:szCs w:val="28"/>
        </w:rPr>
        <w:t>n</w:t>
      </w:r>
      <w:r w:rsidR="00C34E5B" w:rsidRPr="00797D44">
        <w:rPr>
          <w:rFonts w:asciiTheme="minorHAnsi" w:hAnsiTheme="minorHAnsi"/>
          <w:spacing w:val="-1"/>
          <w:sz w:val="28"/>
          <w:szCs w:val="28"/>
        </w:rPr>
        <w:t>d</w:t>
      </w:r>
      <w:r w:rsidR="00C34E5B" w:rsidRPr="00797D44">
        <w:rPr>
          <w:rFonts w:asciiTheme="minorHAnsi" w:hAnsiTheme="minorHAnsi"/>
          <w:spacing w:val="1"/>
          <w:sz w:val="28"/>
          <w:szCs w:val="28"/>
        </w:rPr>
        <w:t>i</w:t>
      </w:r>
      <w:r w:rsidR="00C34E5B" w:rsidRPr="00797D44">
        <w:rPr>
          <w:rFonts w:asciiTheme="minorHAnsi" w:hAnsiTheme="minorHAnsi"/>
          <w:spacing w:val="-1"/>
          <w:sz w:val="28"/>
          <w:szCs w:val="28"/>
        </w:rPr>
        <w:t>vi</w:t>
      </w:r>
      <w:r w:rsidR="00C34E5B" w:rsidRPr="00797D44">
        <w:rPr>
          <w:rFonts w:asciiTheme="minorHAnsi" w:hAnsiTheme="minorHAnsi"/>
          <w:spacing w:val="1"/>
          <w:sz w:val="28"/>
          <w:szCs w:val="28"/>
        </w:rPr>
        <w:t>d</w:t>
      </w:r>
      <w:r w:rsidR="00C34E5B" w:rsidRPr="00797D44">
        <w:rPr>
          <w:rFonts w:asciiTheme="minorHAnsi" w:hAnsiTheme="minorHAnsi"/>
          <w:spacing w:val="-1"/>
          <w:sz w:val="28"/>
          <w:szCs w:val="28"/>
        </w:rPr>
        <w:t>u</w:t>
      </w:r>
      <w:r w:rsidR="00C34E5B" w:rsidRPr="00797D44">
        <w:rPr>
          <w:rFonts w:asciiTheme="minorHAnsi" w:hAnsiTheme="minorHAnsi"/>
          <w:sz w:val="28"/>
          <w:szCs w:val="28"/>
        </w:rPr>
        <w:t>a</w:t>
      </w:r>
      <w:r w:rsidR="00C34E5B" w:rsidRPr="00797D44">
        <w:rPr>
          <w:rFonts w:asciiTheme="minorHAnsi" w:hAnsiTheme="minorHAnsi"/>
          <w:spacing w:val="1"/>
          <w:sz w:val="28"/>
          <w:szCs w:val="28"/>
        </w:rPr>
        <w:t>l</w:t>
      </w:r>
      <w:r w:rsidR="00C34E5B" w:rsidRPr="00797D44">
        <w:rPr>
          <w:rFonts w:asciiTheme="minorHAnsi" w:hAnsiTheme="minorHAnsi"/>
          <w:sz w:val="28"/>
          <w:szCs w:val="28"/>
        </w:rPr>
        <w:t>)</w:t>
      </w:r>
    </w:p>
    <w:p w:rsidR="0062701F" w:rsidRPr="00797D44" w:rsidRDefault="0062701F" w:rsidP="00C34E5B">
      <w:pPr>
        <w:tabs>
          <w:tab w:val="left" w:pos="10260"/>
        </w:tabs>
        <w:spacing w:before="19" w:line="360" w:lineRule="auto"/>
        <w:ind w:left="71" w:right="70"/>
        <w:rPr>
          <w:rFonts w:asciiTheme="minorHAnsi" w:hAnsiTheme="minorHAnsi"/>
          <w:sz w:val="28"/>
          <w:szCs w:val="28"/>
        </w:rPr>
      </w:pPr>
    </w:p>
    <w:p w:rsidR="00CC0AFB" w:rsidRPr="00797D44" w:rsidRDefault="00D66F4F" w:rsidP="00C34E5B">
      <w:pPr>
        <w:tabs>
          <w:tab w:val="left" w:pos="10260"/>
        </w:tabs>
        <w:spacing w:before="19" w:line="360" w:lineRule="auto"/>
        <w:ind w:right="70"/>
        <w:rPr>
          <w:rFonts w:asciiTheme="minorHAnsi" w:hAnsiTheme="minorHAnsi"/>
          <w:w w:val="131"/>
          <w:sz w:val="28"/>
          <w:szCs w:val="28"/>
        </w:rPr>
      </w:pPr>
      <w:r>
        <w:rPr>
          <w:rFonts w:asciiTheme="minorHAnsi" w:hAnsiTheme="minorHAnsi"/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3409950</wp:posOffset>
                </wp:positionH>
                <wp:positionV relativeFrom="paragraph">
                  <wp:posOffset>177165</wp:posOffset>
                </wp:positionV>
                <wp:extent cx="3857625" cy="45085"/>
                <wp:effectExtent l="9525" t="11430" r="9525" b="0"/>
                <wp:wrapNone/>
                <wp:docPr id="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7625" cy="45085"/>
                          <a:chOff x="8066" y="345"/>
                          <a:chExt cx="3222" cy="0"/>
                        </a:xfrm>
                      </wpg:grpSpPr>
                      <wps:wsp>
                        <wps:cNvPr id="4" name="Freeform 33"/>
                        <wps:cNvSpPr>
                          <a:spLocks/>
                        </wps:cNvSpPr>
                        <wps:spPr bwMode="auto">
                          <a:xfrm>
                            <a:off x="8066" y="345"/>
                            <a:ext cx="3222" cy="0"/>
                          </a:xfrm>
                          <a:custGeom>
                            <a:avLst/>
                            <a:gdLst>
                              <a:gd name="T0" fmla="+- 0 8066 8066"/>
                              <a:gd name="T1" fmla="*/ T0 w 3222"/>
                              <a:gd name="T2" fmla="+- 0 11288 8066"/>
                              <a:gd name="T3" fmla="*/ T2 w 32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2">
                                <a:moveTo>
                                  <a:pt x="0" y="0"/>
                                </a:moveTo>
                                <a:lnTo>
                                  <a:pt x="3222" y="0"/>
                                </a:lnTo>
                              </a:path>
                            </a:pathLst>
                          </a:custGeom>
                          <a:noFill/>
                          <a:ln w="71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165DD" id="Group 32" o:spid="_x0000_s1026" style="position:absolute;margin-left:268.5pt;margin-top:13.95pt;width:303.75pt;height:3.55pt;z-index:-251650560;mso-position-horizontal-relative:page" coordorigin="8066,345" coordsize="32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">
                <v:shape id="Freeform 33" o:spid="_x0000_s1027" style="position:absolute;left:8066;top:345;width:3222;height:0;visibility:visible;mso-wrap-style:square;v-text-anchor:top" coordsize="32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" path="m,l3222,e" filled="f" strokeweight=".19822mm">
                  <v:path arrowok="t" o:connecttype="custom" o:connectlocs="0,0;3222,0" o:connectangles="0,0"/>
                </v:shape>
                <w10:wrap anchorx="page"/>
              </v:group>
            </w:pict>
          </mc:Fallback>
        </mc:AlternateContent>
      </w:r>
      <w:r w:rsidR="0062701F" w:rsidRPr="00797D44">
        <w:rPr>
          <w:rFonts w:asciiTheme="minorHAnsi" w:hAnsiTheme="minorHAnsi"/>
          <w:w w:val="131"/>
          <w:sz w:val="28"/>
          <w:szCs w:val="28"/>
        </w:rPr>
        <w:t xml:space="preserve">  • </w:t>
      </w:r>
      <w:proofErr w:type="spellStart"/>
      <w:r w:rsidR="0062701F" w:rsidRPr="00797D44">
        <w:rPr>
          <w:rFonts w:asciiTheme="minorHAnsi" w:hAnsiTheme="minorHAnsi"/>
          <w:sz w:val="28"/>
          <w:szCs w:val="28"/>
        </w:rPr>
        <w:t>Conducator</w:t>
      </w:r>
      <w:proofErr w:type="spellEnd"/>
      <w:r w:rsidR="0062701F" w:rsidRPr="00797D4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62701F" w:rsidRPr="00797D44">
        <w:rPr>
          <w:rFonts w:asciiTheme="minorHAnsi" w:hAnsiTheme="minorHAnsi"/>
          <w:sz w:val="28"/>
          <w:szCs w:val="28"/>
        </w:rPr>
        <w:t>științific</w:t>
      </w:r>
      <w:proofErr w:type="spellEnd"/>
      <w:r w:rsidR="0062701F" w:rsidRPr="00797D4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62701F" w:rsidRPr="00797D44">
        <w:rPr>
          <w:rFonts w:asciiTheme="minorHAnsi" w:hAnsiTheme="minorHAnsi"/>
          <w:sz w:val="28"/>
          <w:szCs w:val="28"/>
        </w:rPr>
        <w:t>nou</w:t>
      </w:r>
      <w:proofErr w:type="spellEnd"/>
      <w:r w:rsidR="0062701F" w:rsidRPr="00797D4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62701F" w:rsidRPr="00797D44">
        <w:rPr>
          <w:rFonts w:asciiTheme="minorHAnsi" w:hAnsiTheme="minorHAnsi"/>
          <w:sz w:val="28"/>
          <w:szCs w:val="28"/>
        </w:rPr>
        <w:t>propus</w:t>
      </w:r>
      <w:proofErr w:type="spellEnd"/>
      <w:r w:rsidR="0062701F" w:rsidRPr="00797D44">
        <w:rPr>
          <w:rFonts w:asciiTheme="minorHAnsi" w:hAnsiTheme="minorHAnsi"/>
          <w:sz w:val="28"/>
          <w:szCs w:val="28"/>
        </w:rPr>
        <w:t xml:space="preserve"> </w:t>
      </w:r>
      <w:r w:rsidR="002F12E2" w:rsidRPr="00797D44">
        <w:rPr>
          <w:rFonts w:asciiTheme="minorHAnsi" w:hAnsiTheme="minorHAnsi"/>
          <w:w w:val="131"/>
          <w:sz w:val="28"/>
          <w:szCs w:val="28"/>
        </w:rPr>
        <w:t xml:space="preserve"> </w:t>
      </w:r>
    </w:p>
    <w:p w:rsidR="001703C9" w:rsidRPr="00797D44" w:rsidRDefault="001703C9" w:rsidP="00C34E5B">
      <w:pPr>
        <w:spacing w:before="2" w:line="360" w:lineRule="auto"/>
        <w:ind w:left="3557"/>
        <w:jc w:val="both"/>
        <w:rPr>
          <w:rFonts w:asciiTheme="minorHAnsi" w:hAnsiTheme="minorHAnsi"/>
          <w:w w:val="131"/>
          <w:sz w:val="28"/>
          <w:szCs w:val="28"/>
        </w:rPr>
      </w:pPr>
    </w:p>
    <w:p w:rsidR="0062701F" w:rsidRPr="001703C9" w:rsidRDefault="0062701F" w:rsidP="001703C9">
      <w:pPr>
        <w:spacing w:before="2" w:line="360" w:lineRule="auto"/>
        <w:ind w:left="3557"/>
        <w:jc w:val="both"/>
        <w:rPr>
          <w:w w:val="131"/>
          <w:sz w:val="28"/>
          <w:szCs w:val="28"/>
        </w:rPr>
      </w:pPr>
    </w:p>
    <w:p w:rsidR="001703C9" w:rsidRDefault="001703C9" w:rsidP="001703C9">
      <w:pPr>
        <w:rPr>
          <w:w w:val="131"/>
          <w:sz w:val="28"/>
          <w:szCs w:val="28"/>
        </w:rPr>
      </w:pPr>
    </w:p>
    <w:p w:rsidR="001703C9" w:rsidRDefault="001703C9" w:rsidP="001703C9">
      <w:pPr>
        <w:rPr>
          <w:w w:val="131"/>
          <w:sz w:val="28"/>
          <w:szCs w:val="28"/>
        </w:rPr>
      </w:pPr>
    </w:p>
    <w:p w:rsidR="001703C9" w:rsidRDefault="001703C9" w:rsidP="001703C9">
      <w:pPr>
        <w:rPr>
          <w:w w:val="131"/>
          <w:sz w:val="28"/>
          <w:szCs w:val="28"/>
        </w:rPr>
      </w:pPr>
    </w:p>
    <w:p w:rsidR="001703C9" w:rsidRDefault="001703C9" w:rsidP="001703C9">
      <w:pPr>
        <w:rPr>
          <w:w w:val="131"/>
          <w:sz w:val="28"/>
          <w:szCs w:val="28"/>
        </w:rPr>
      </w:pPr>
    </w:p>
    <w:p w:rsidR="00C34E5B" w:rsidRDefault="00C34E5B" w:rsidP="002F12E2">
      <w:pPr>
        <w:spacing w:before="2" w:line="360" w:lineRule="auto"/>
        <w:ind w:left="3557"/>
        <w:rPr>
          <w:w w:val="131"/>
          <w:sz w:val="28"/>
          <w:szCs w:val="28"/>
        </w:rPr>
      </w:pPr>
    </w:p>
    <w:p w:rsidR="00C34E5B" w:rsidRDefault="00C34E5B" w:rsidP="002F12E2">
      <w:pPr>
        <w:spacing w:before="2" w:line="360" w:lineRule="auto"/>
        <w:ind w:left="3557"/>
        <w:rPr>
          <w:w w:val="131"/>
          <w:sz w:val="28"/>
          <w:szCs w:val="28"/>
        </w:rPr>
      </w:pPr>
    </w:p>
    <w:p w:rsidR="002F12E2" w:rsidRDefault="002F12E2" w:rsidP="002F12E2">
      <w:pPr>
        <w:spacing w:before="2" w:line="360" w:lineRule="auto"/>
        <w:ind w:left="3557"/>
        <w:rPr>
          <w:w w:val="131"/>
          <w:sz w:val="28"/>
          <w:szCs w:val="28"/>
        </w:rPr>
      </w:pPr>
    </w:p>
    <w:p w:rsidR="002F12E2" w:rsidRDefault="002F12E2" w:rsidP="002F12E2">
      <w:pPr>
        <w:spacing w:before="2" w:line="360" w:lineRule="auto"/>
        <w:ind w:left="3557"/>
        <w:rPr>
          <w:w w:val="131"/>
          <w:sz w:val="28"/>
          <w:szCs w:val="28"/>
        </w:rPr>
      </w:pPr>
    </w:p>
    <w:p w:rsidR="002F12E2" w:rsidRDefault="002F12E2" w:rsidP="002F12E2">
      <w:pPr>
        <w:spacing w:before="2" w:line="360" w:lineRule="auto"/>
        <w:ind w:left="3557"/>
        <w:rPr>
          <w:sz w:val="26"/>
          <w:szCs w:val="26"/>
        </w:rPr>
        <w:sectPr w:rsidR="002F12E2">
          <w:type w:val="continuous"/>
          <w:pgSz w:w="11920" w:h="16840"/>
          <w:pgMar w:top="740" w:right="460" w:bottom="280" w:left="1020" w:header="720" w:footer="720" w:gutter="0"/>
          <w:cols w:space="720"/>
        </w:sectPr>
      </w:pPr>
    </w:p>
    <w:p w:rsidR="00CC0AFB" w:rsidRDefault="00D66F4F">
      <w:pPr>
        <w:spacing w:before="24" w:line="300" w:lineRule="exact"/>
        <w:ind w:left="473" w:right="-62"/>
        <w:rPr>
          <w:sz w:val="28"/>
          <w:szCs w:val="28"/>
        </w:rPr>
      </w:pPr>
      <w:r>
        <w:rPr>
          <w:noProof/>
          <w:lang w:val="ro-RO" w:eastAsia="ro-RO"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1284605</wp:posOffset>
                </wp:positionH>
                <wp:positionV relativeFrom="paragraph">
                  <wp:posOffset>215900</wp:posOffset>
                </wp:positionV>
                <wp:extent cx="1066165" cy="0"/>
                <wp:effectExtent l="8255" t="5080" r="1143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165" cy="0"/>
                          <a:chOff x="2023" y="340"/>
                          <a:chExt cx="1679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023" y="340"/>
                            <a:ext cx="1679" cy="0"/>
                          </a:xfrm>
                          <a:custGeom>
                            <a:avLst/>
                            <a:gdLst>
                              <a:gd name="T0" fmla="+- 0 2023 2023"/>
                              <a:gd name="T1" fmla="*/ T0 w 1679"/>
                              <a:gd name="T2" fmla="+- 0 3702 2023"/>
                              <a:gd name="T3" fmla="*/ T2 w 1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9">
                                <a:moveTo>
                                  <a:pt x="0" y="0"/>
                                </a:moveTo>
                                <a:lnTo>
                                  <a:pt x="1679" y="0"/>
                                </a:lnTo>
                              </a:path>
                            </a:pathLst>
                          </a:custGeom>
                          <a:noFill/>
                          <a:ln w="71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A2551" id="Group 2" o:spid="_x0000_s1026" style="position:absolute;margin-left:101.15pt;margin-top:17pt;width:83.95pt;height:0;z-index:-251651584;mso-position-horizontal-relative:page" coordorigin="2023,340" coordsize="16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">
                <v:shape id="Freeform 3" o:spid="_x0000_s1027" style="position:absolute;left:2023;top:340;width:1679;height:0;visibility:visible;mso-wrap-style:square;v-text-anchor:top" coordsize="1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" path="m,l1679,e" filled="f" strokeweight=".19822mm">
                  <v:path arrowok="t" o:connecttype="custom" o:connectlocs="0,0;1679,0" o:connectangles="0,0"/>
                </v:shape>
                <w10:wrap anchorx="page"/>
              </v:group>
            </w:pict>
          </mc:Fallback>
        </mc:AlternateContent>
      </w:r>
      <w:r w:rsidR="00C34E5B">
        <w:rPr>
          <w:spacing w:val="-1"/>
          <w:position w:val="-1"/>
          <w:sz w:val="28"/>
          <w:szCs w:val="28"/>
        </w:rPr>
        <w:t>D</w:t>
      </w:r>
      <w:r w:rsidR="00C34E5B">
        <w:rPr>
          <w:position w:val="-1"/>
          <w:sz w:val="28"/>
          <w:szCs w:val="28"/>
        </w:rPr>
        <w:t>a</w:t>
      </w:r>
      <w:r w:rsidR="00C34E5B">
        <w:rPr>
          <w:spacing w:val="1"/>
          <w:position w:val="-1"/>
          <w:sz w:val="28"/>
          <w:szCs w:val="28"/>
        </w:rPr>
        <w:t>t</w:t>
      </w:r>
      <w:r w:rsidR="00C34E5B">
        <w:rPr>
          <w:position w:val="-1"/>
          <w:sz w:val="28"/>
          <w:szCs w:val="28"/>
        </w:rPr>
        <w:t>a</w:t>
      </w:r>
    </w:p>
    <w:p w:rsidR="00CC0AFB" w:rsidRDefault="00C34E5B">
      <w:pPr>
        <w:spacing w:before="24" w:line="300" w:lineRule="exact"/>
        <w:rPr>
          <w:sz w:val="28"/>
          <w:szCs w:val="28"/>
        </w:rPr>
        <w:sectPr w:rsidR="00CC0AFB">
          <w:type w:val="continuous"/>
          <w:pgSz w:w="11920" w:h="16840"/>
          <w:pgMar w:top="740" w:right="460" w:bottom="280" w:left="1020" w:header="720" w:footer="720" w:gutter="0"/>
          <w:cols w:num="2" w:space="720" w:equalWidth="0">
            <w:col w:w="1004" w:space="8006"/>
            <w:col w:w="1430"/>
          </w:cols>
        </w:sectPr>
      </w:pPr>
      <w:r>
        <w:br w:type="column"/>
      </w:r>
      <w:proofErr w:type="spellStart"/>
      <w:r>
        <w:rPr>
          <w:position w:val="-1"/>
          <w:sz w:val="28"/>
          <w:szCs w:val="28"/>
        </w:rPr>
        <w:lastRenderedPageBreak/>
        <w:t>S</w:t>
      </w:r>
      <w:r>
        <w:rPr>
          <w:spacing w:val="3"/>
          <w:position w:val="-1"/>
          <w:sz w:val="28"/>
          <w:szCs w:val="28"/>
        </w:rPr>
        <w:t>e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ă</w:t>
      </w:r>
      <w:r>
        <w:rPr>
          <w:spacing w:val="1"/>
          <w:position w:val="-1"/>
          <w:sz w:val="28"/>
          <w:szCs w:val="28"/>
        </w:rPr>
        <w:t>tu</w:t>
      </w:r>
      <w:r>
        <w:rPr>
          <w:position w:val="-1"/>
          <w:sz w:val="28"/>
          <w:szCs w:val="28"/>
        </w:rPr>
        <w:t>ra</w:t>
      </w:r>
      <w:proofErr w:type="spellEnd"/>
      <w:r>
        <w:rPr>
          <w:position w:val="-1"/>
          <w:sz w:val="28"/>
          <w:szCs w:val="28"/>
        </w:rPr>
        <w:t>,</w:t>
      </w:r>
    </w:p>
    <w:p w:rsidR="00CC0AFB" w:rsidRDefault="00CC0AFB">
      <w:pPr>
        <w:spacing w:line="200" w:lineRule="exact"/>
      </w:pPr>
    </w:p>
    <w:p w:rsidR="00CC0AFB" w:rsidRDefault="00CC0AFB">
      <w:pPr>
        <w:spacing w:line="200" w:lineRule="exact"/>
      </w:pPr>
    </w:p>
    <w:p w:rsidR="00CC0AFB" w:rsidRDefault="00CC0AFB">
      <w:pPr>
        <w:spacing w:before="1" w:line="260" w:lineRule="exact"/>
        <w:rPr>
          <w:sz w:val="26"/>
          <w:szCs w:val="26"/>
        </w:rPr>
      </w:pPr>
    </w:p>
    <w:p w:rsidR="00CC0AFB" w:rsidRDefault="00C34E5B">
      <w:pPr>
        <w:spacing w:before="33"/>
        <w:ind w:left="314"/>
      </w:pPr>
      <w:r>
        <w:t>*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2"/>
        </w:rPr>
        <w:t>î</w:t>
      </w:r>
      <w:r>
        <w:rPr>
          <w:spacing w:val="-1"/>
        </w:rPr>
        <w:t>n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t>ează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ş</w:t>
      </w:r>
      <w:r>
        <w:t>i</w:t>
      </w:r>
      <w:proofErr w:type="spellEnd"/>
      <w:r>
        <w:rPr>
          <w:spacing w:val="-1"/>
        </w:rPr>
        <w:t xml:space="preserve"> s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4"/>
        </w:rPr>
        <w:t>p</w:t>
      </w:r>
      <w:r>
        <w:rPr>
          <w:spacing w:val="-1"/>
        </w:rPr>
        <w:t>un</w:t>
      </w:r>
      <w:r>
        <w:t>e</w:t>
      </w:r>
      <w:proofErr w:type="spellEnd"/>
      <w:r>
        <w:rPr>
          <w:spacing w:val="-5"/>
        </w:rPr>
        <w:t xml:space="preserve"> </w:t>
      </w:r>
      <w:r>
        <w:t xml:space="preserve">la </w:t>
      </w:r>
      <w:proofErr w:type="spellStart"/>
      <w:r>
        <w:t>Sec</w:t>
      </w:r>
      <w:r>
        <w:rPr>
          <w:spacing w:val="1"/>
        </w:rPr>
        <w:t>r</w:t>
      </w:r>
      <w:r>
        <w:t>eta</w:t>
      </w:r>
      <w:r>
        <w:rPr>
          <w:spacing w:val="1"/>
        </w:rPr>
        <w:t>r</w:t>
      </w:r>
      <w:r>
        <w:t>ia</w:t>
      </w:r>
      <w:r>
        <w:rPr>
          <w:spacing w:val="2"/>
        </w:rPr>
        <w:t>t</w:t>
      </w:r>
      <w:r>
        <w:rPr>
          <w:spacing w:val="-2"/>
        </w:rPr>
        <w:t>u</w:t>
      </w:r>
      <w:r>
        <w:t>l</w:t>
      </w:r>
      <w:proofErr w:type="spellEnd"/>
      <w:r>
        <w:rPr>
          <w:spacing w:val="-10"/>
        </w:rPr>
        <w:t xml:space="preserve"> </w:t>
      </w:r>
      <w:proofErr w:type="spellStart"/>
      <w:r>
        <w:t>Şc</w:t>
      </w:r>
      <w:r>
        <w:rPr>
          <w:spacing w:val="1"/>
        </w:rPr>
        <w:t>o</w:t>
      </w:r>
      <w:r>
        <w:t>l</w:t>
      </w:r>
      <w:r>
        <w:rPr>
          <w:spacing w:val="2"/>
        </w:rPr>
        <w:t>i</w:t>
      </w:r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D</w:t>
      </w:r>
      <w:r>
        <w:rPr>
          <w:spacing w:val="1"/>
        </w:rPr>
        <w:t>o</w:t>
      </w:r>
      <w:r>
        <w:t>ct</w:t>
      </w:r>
      <w:r>
        <w:rPr>
          <w:spacing w:val="1"/>
        </w:rPr>
        <w:t>or</w:t>
      </w:r>
      <w:r>
        <w:t>ale</w:t>
      </w:r>
      <w:proofErr w:type="spellEnd"/>
    </w:p>
    <w:sectPr w:rsidR="00CC0AFB" w:rsidSect="00CC0AFB">
      <w:type w:val="continuous"/>
      <w:pgSz w:w="11920" w:h="16840"/>
      <w:pgMar w:top="7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D75"/>
    <w:multiLevelType w:val="hybridMultilevel"/>
    <w:tmpl w:val="9548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E691C"/>
    <w:multiLevelType w:val="hybridMultilevel"/>
    <w:tmpl w:val="485C778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75F32A6D"/>
    <w:multiLevelType w:val="multilevel"/>
    <w:tmpl w:val="07800F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FB"/>
    <w:rsid w:val="001703C9"/>
    <w:rsid w:val="002F12E2"/>
    <w:rsid w:val="00325217"/>
    <w:rsid w:val="003A5FB0"/>
    <w:rsid w:val="00581E41"/>
    <w:rsid w:val="0062701F"/>
    <w:rsid w:val="007079B3"/>
    <w:rsid w:val="00797D44"/>
    <w:rsid w:val="00895A51"/>
    <w:rsid w:val="00912408"/>
    <w:rsid w:val="009666B0"/>
    <w:rsid w:val="00A20761"/>
    <w:rsid w:val="00C34E5B"/>
    <w:rsid w:val="00CC0AFB"/>
    <w:rsid w:val="00CD2195"/>
    <w:rsid w:val="00D47CD1"/>
    <w:rsid w:val="00D66F4F"/>
    <w:rsid w:val="00E31A4F"/>
    <w:rsid w:val="00E6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25C8"/>
  <w15:docId w15:val="{39E3B26D-5A6C-4B9B-80C6-0B789DEA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70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Claudia-SD</dc:creator>
  <cp:lastModifiedBy>User</cp:lastModifiedBy>
  <cp:revision>5</cp:revision>
  <cp:lastPrinted>2019-10-04T17:10:00Z</cp:lastPrinted>
  <dcterms:created xsi:type="dcterms:W3CDTF">2019-10-04T17:21:00Z</dcterms:created>
  <dcterms:modified xsi:type="dcterms:W3CDTF">2019-10-04T17:45:00Z</dcterms:modified>
</cp:coreProperties>
</file>