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7"/>
        <w:ind w:left="100"/>
      </w:pP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FF0000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2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position w:val="10"/>
          <w:sz w:val="18"/>
          <w:szCs w:val="18"/>
        </w:rPr>
        <w:t>|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10"/>
          <w:sz w:val="18"/>
          <w:szCs w:val="18"/>
        </w:rPr>
        <w:t>|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43"/>
          <w:w w:val="100"/>
          <w:position w:val="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i/>
          <w:color w:val="000000"/>
          <w:spacing w:val="5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i/>
          <w:color w:val="000000"/>
          <w:spacing w:val="5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position w:val="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position w:val="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position w:val="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position w:val="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position w:val="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position w:val="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position w:val="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position w:val="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position w:val="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position w:val="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position w:val="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6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position w:val="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position w:val="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position w:val="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position w:val="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position w:val="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position w:val="0"/>
          <w:sz w:val="28"/>
          <w:szCs w:val="28"/>
        </w:rPr>
        <w:t>nd</w:t>
      </w:r>
      <w:r>
        <w:rPr>
          <w:rFonts w:cs="Times New Roman" w:hAnsi="Times New Roman" w:eastAsia="Times New Roman" w:ascii="Times New Roman"/>
          <w:b/>
          <w:i/>
          <w:color w:val="000000"/>
          <w:spacing w:val="6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position w:val="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position w:val="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position w:val="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position w:val="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position w:val="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position w:val="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position w:val="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position w:val="0"/>
          <w:sz w:val="28"/>
          <w:szCs w:val="28"/>
        </w:rPr>
        <w:t>ea</w:t>
      </w:r>
      <w:r>
        <w:rPr>
          <w:rFonts w:cs="Times New Roman" w:hAnsi="Times New Roman" w:eastAsia="Times New Roman" w:ascii="Times New Roman"/>
          <w:b/>
          <w:i/>
          <w:color w:val="000000"/>
          <w:spacing w:val="6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position w:val="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position w:val="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position w:val="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position w:val="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position w:val="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position w:val="0"/>
          <w:sz w:val="28"/>
          <w:szCs w:val="28"/>
        </w:rPr>
        <w:t>ț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position w:val="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position w:val="0"/>
          <w:sz w:val="28"/>
          <w:szCs w:val="28"/>
        </w:rPr>
        <w:t>ei</w:t>
      </w:r>
      <w:r>
        <w:rPr>
          <w:rFonts w:cs="Times New Roman" w:hAnsi="Times New Roman" w:eastAsia="Times New Roman" w:ascii="Times New Roman"/>
          <w:b/>
          <w:i/>
          <w:color w:val="000000"/>
          <w:spacing w:val="58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position w:val="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position w:val="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57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4"/>
          <w:w w:val="100"/>
          <w:position w:val="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position w:val="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position w:val="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position w:val="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position w:val="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color w:val="000000"/>
          <w:spacing w:val="6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position w:val="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position w:val="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-3"/>
          <w:w w:val="100"/>
          <w:position w:val="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position w:val="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position w:val="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position w:val="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59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position w:val="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position w:val="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position w:val="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position w:val="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position w:val="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color w:val="000000"/>
          <w:spacing w:val="-3"/>
          <w:w w:val="100"/>
          <w:position w:val="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position w:val="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position w:val="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position w:val="0"/>
          <w:sz w:val="28"/>
          <w:szCs w:val="28"/>
        </w:rPr>
        <w:t>ul</w:t>
      </w:r>
      <w:r>
        <w:rPr>
          <w:rFonts w:cs="Times New Roman" w:hAnsi="Times New Roman" w:eastAsia="Times New Roman" w:ascii="Times New Roman"/>
          <w:b/>
          <w:i/>
          <w:color w:val="000000"/>
          <w:spacing w:val="6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position w:val="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position w:val="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position w:val="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position w:val="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position w:val="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position w:val="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position w:val="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position w:val="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position w:val="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position w:val="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position w:val="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position w:val="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position w:val="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position w:val="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position w:val="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position w:val="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position w:val="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color w:val="000000"/>
          <w:spacing w:val="59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position w:val="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-3"/>
          <w:w w:val="100"/>
          <w:position w:val="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position w:val="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position w:val="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position w:val="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position w:val="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position w:val="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position w:val="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color w:val="000000"/>
          <w:spacing w:val="6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position w:val="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position w:val="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position w:val="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/>
        <w:ind w:left="100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ve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ș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„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”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ucu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ș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275" w:right="52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LĂ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Ţ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8"/>
          <w:szCs w:val="28"/>
        </w:rPr>
        <w:t>ELOR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000000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000000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color w:val="000000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color w:val="000000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000000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000000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000000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color w:val="000000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color w:val="000000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000000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sz w:val="28"/>
          <w:szCs w:val="28"/>
        </w:rPr>
        <w:t>EA</w:t>
      </w:r>
      <w:r>
        <w:rPr>
          <w:rFonts w:cs="Times New Roman" w:hAnsi="Times New Roman" w:eastAsia="Times New Roman" w:ascii="Times New Roman"/>
          <w:b/>
          <w:color w:val="000000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000000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color w:val="000000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color w:val="000000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000000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color w:val="000000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sz w:val="28"/>
          <w:szCs w:val="28"/>
        </w:rPr>
        <w:t>Ţ</w:t>
      </w:r>
      <w:r>
        <w:rPr>
          <w:rFonts w:cs="Times New Roman" w:hAnsi="Times New Roman" w:eastAsia="Times New Roman" w:ascii="Times New Roman"/>
          <w:b/>
          <w:color w:val="000000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sz w:val="28"/>
          <w:szCs w:val="28"/>
        </w:rPr>
        <w:t>EI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20"/>
        <w:ind w:left="6230" w:right="6477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89" w:lineRule="exact" w:line="300"/>
        <w:ind w:left="4433" w:right="467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(pentru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un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ț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4" w:hRule="exact"/>
        </w:trPr>
        <w:tc>
          <w:tcPr>
            <w:tcW w:w="62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/>
        </w:tc>
        <w:tc>
          <w:tcPr>
            <w:tcW w:w="12995" w:type="dxa"/>
            <w:gridSpan w:val="3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739" w:right="473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ERII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/>
        </w:tc>
        <w:tc>
          <w:tcPr>
            <w:tcW w:w="37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în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rsitate</w:t>
            </w:r>
          </w:p>
        </w:tc>
        <w:tc>
          <w:tcPr>
            <w:tcW w:w="92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mum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ră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în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rerup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tă</w:t>
            </w:r>
          </w:p>
        </w:tc>
      </w:tr>
      <w:tr>
        <w:trPr>
          <w:trHeight w:val="562" w:hRule="exact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/>
        </w:tc>
        <w:tc>
          <w:tcPr>
            <w:tcW w:w="37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luă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bine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62" w:hRule="exact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/>
        </w:tc>
        <w:tc>
          <w:tcPr>
            <w:tcW w:w="37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Abs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nța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ț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ț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uni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3" w:hRule="exact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37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7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TIVITA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taj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taj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umente</w:t>
            </w:r>
          </w:p>
        </w:tc>
        <w:tc>
          <w:tcPr>
            <w:tcW w:w="28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Obs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ț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</w:tr>
      <w:tr>
        <w:trPr>
          <w:trHeight w:val="281" w:hRule="exact"/>
        </w:trPr>
        <w:tc>
          <w:tcPr>
            <w:tcW w:w="62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Crt.</w:t>
            </w:r>
          </w:p>
        </w:tc>
        <w:tc>
          <w:tcPr>
            <w:tcW w:w="374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7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utoev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sie</w:t>
            </w:r>
          </w:p>
        </w:tc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</w:t>
            </w:r>
          </w:p>
        </w:tc>
        <w:tc>
          <w:tcPr>
            <w:tcW w:w="283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81" w:hRule="exact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9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TIVITA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TICĂ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39"/>
        <w:sectPr>
          <w:pgSz w:w="16840" w:h="11920" w:orient="landscape"/>
          <w:pgMar w:top="1080" w:bottom="280" w:left="1340" w:right="130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73" w:hRule="exact"/>
        </w:trPr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</w:t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ntru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disc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7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N: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416" w:hRule="exact"/>
        </w:trPr>
        <w:tc>
          <w:tcPr>
            <w:tcW w:w="62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7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în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editura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CD</w:t>
            </w:r>
          </w:p>
        </w:tc>
        <w:tc>
          <w:tcPr>
            <w:tcW w:w="18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319" w:hRule="exact"/>
        </w:trPr>
        <w:tc>
          <w:tcPr>
            <w:tcW w:w="62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7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6" w:right="-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oord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tor,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ț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8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rte</w:t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391" w:hRule="exact"/>
        </w:trPr>
        <w:tc>
          <w:tcPr>
            <w:tcW w:w="62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7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20"/>
              <w:ind w:left="2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utor/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utor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8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p/10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p/c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rte</w:t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393" w:hRule="exact"/>
        </w:trPr>
        <w:tc>
          <w:tcPr>
            <w:tcW w:w="62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7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în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CNC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8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321" w:hRule="exact"/>
        </w:trPr>
        <w:tc>
          <w:tcPr>
            <w:tcW w:w="62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7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6" w:right="-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oord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tor,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ț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8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1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p/c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rte</w:t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474" w:hRule="exact"/>
        </w:trPr>
        <w:tc>
          <w:tcPr>
            <w:tcW w:w="6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4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20"/>
              <w:ind w:left="2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utor/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utor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8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p/5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rte</w:t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96" w:hRule="exact"/>
        </w:trPr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</w:t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Î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rări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N: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412" w:hRule="exact"/>
        </w:trPr>
        <w:tc>
          <w:tcPr>
            <w:tcW w:w="62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7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în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editura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CD</w:t>
            </w:r>
          </w:p>
        </w:tc>
        <w:tc>
          <w:tcPr>
            <w:tcW w:w="18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70" w:hRule="exact"/>
        </w:trPr>
        <w:tc>
          <w:tcPr>
            <w:tcW w:w="62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7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6" w:right="-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oord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tor,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ț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8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40"/>
              <w:ind w:lef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p/c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rte</w:t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423" w:hRule="exact"/>
        </w:trPr>
        <w:tc>
          <w:tcPr>
            <w:tcW w:w="62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7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utor/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utor</w:t>
            </w:r>
          </w:p>
        </w:tc>
        <w:tc>
          <w:tcPr>
            <w:tcW w:w="18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p/3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rte</w:t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408" w:hRule="exact"/>
        </w:trPr>
        <w:tc>
          <w:tcPr>
            <w:tcW w:w="62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7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în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CNC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8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72" w:hRule="exact"/>
        </w:trPr>
        <w:tc>
          <w:tcPr>
            <w:tcW w:w="62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7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6" w:right="-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oordo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tor,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ț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8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40"/>
              <w:ind w:lef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rte</w:t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558" w:hRule="exact"/>
        </w:trPr>
        <w:tc>
          <w:tcPr>
            <w:tcW w:w="6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4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utor/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utor</w:t>
            </w:r>
          </w:p>
        </w:tc>
        <w:tc>
          <w:tcPr>
            <w:tcW w:w="18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p/2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rte</w:t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38" w:hRule="exact"/>
        </w:trPr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</w:t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mbă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și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94" w:hRule="exact"/>
        </w:trPr>
        <w:tc>
          <w:tcPr>
            <w:tcW w:w="62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7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"/>
              <w:ind w:left="2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urs</w:t>
            </w:r>
          </w:p>
        </w:tc>
        <w:tc>
          <w:tcPr>
            <w:tcW w:w="18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40"/>
              <w:ind w:lef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p/se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ie/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587" w:hRule="exact"/>
        </w:trPr>
        <w:tc>
          <w:tcPr>
            <w:tcW w:w="6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4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8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1"/>
              <w:ind w:lef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/an</w:t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133" w:hRule="exact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4.</w:t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Coord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ț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7" w:right="6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ț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în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9"/>
        <w:sectPr>
          <w:pgSz w:w="16840" w:h="11920" w:orient="landscape"/>
          <w:pgMar w:top="780" w:bottom="280" w:left="1460" w:right="132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36" w:hRule="exact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-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5.</w:t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Cursu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unive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p/cu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55" w:hRule="exact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II.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7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TIVITA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Ş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TIIN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Ţ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ICĂ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Ş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CER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723" w:hRule="exact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</w:t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public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în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nso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în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7" w:right="3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otate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Thomson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ientific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Thomson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9"/>
              <w:ind w:left="2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în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în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p/a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&gt;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8"/>
              <w:ind w:lef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p/a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&lt;</w:t>
            </w:r>
            <w:r>
              <w:rPr>
                <w:rFonts w:cs="Calibri" w:hAnsi="Calibri" w:eastAsia="Calibri" w:ascii="Calibri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1)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0"/>
              <w:ind w:lef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p/a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&gt;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p/a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&lt;</w:t>
            </w:r>
            <w:r>
              <w:rPr>
                <w:rFonts w:cs="Calibri" w:hAnsi="Calibri" w:eastAsia="Calibri" w:ascii="Calibri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20"/>
              <w:ind w:left="10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20"/>
              <w:ind w:left="109" w:right="-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ă.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20"/>
              <w:ind w:left="10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pact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al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20"/>
              <w:ind w:left="1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20"/>
              <w:ind w:left="1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auto" w:line="219"/>
              <w:ind w:left="109" w:right="2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ţ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20"/>
              <w:ind w:left="10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</w:p>
        </w:tc>
      </w:tr>
      <w:tr>
        <w:trPr>
          <w:trHeight w:val="1474" w:hRule="exact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</w:t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0" w:lineRule="auto" w:line="254"/>
              <w:ind w:left="1" w:right="-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public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în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nso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în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în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în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: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utor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ipal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7"/>
              <w:ind w:left="2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utor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p/a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68" w:hRule="exact"/>
        </w:trPr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</w:t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public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în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nso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în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în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</w:p>
        </w:tc>
      </w:tr>
      <w:tr>
        <w:trPr>
          <w:trHeight w:val="300" w:hRule="exact"/>
        </w:trPr>
        <w:tc>
          <w:tcPr>
            <w:tcW w:w="62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7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utor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ipal</w:t>
            </w:r>
          </w:p>
        </w:tc>
        <w:tc>
          <w:tcPr>
            <w:tcW w:w="18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5" w:lineRule="exact" w:line="260"/>
              <w:ind w:lef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p/a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</w:t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18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2"/>
                <w:szCs w:val="22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2"/>
                <w:szCs w:val="22"/>
              </w:rPr>
              <w:t>spon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2"/>
                <w:szCs w:val="22"/>
              </w:rPr>
              <w:t>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2"/>
                <w:szCs w:val="22"/>
              </w:rPr>
              <w:t>ă.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480" w:hRule="exact"/>
        </w:trPr>
        <w:tc>
          <w:tcPr>
            <w:tcW w:w="62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7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40"/>
              <w:ind w:left="2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utor</w:t>
            </w:r>
          </w:p>
        </w:tc>
        <w:tc>
          <w:tcPr>
            <w:tcW w:w="18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"/>
              <w:ind w:lef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p/a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</w:t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</w:p>
        </w:tc>
      </w:tr>
      <w:tr>
        <w:trPr>
          <w:trHeight w:val="793" w:hRule="exact"/>
        </w:trPr>
        <w:tc>
          <w:tcPr>
            <w:tcW w:w="6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4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both"/>
              <w:spacing w:lineRule="exact" w:line="220"/>
              <w:ind w:left="109" w:right="-41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Î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ț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și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coa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9"/>
        <w:sectPr>
          <w:pgSz w:w="16840" w:h="11920" w:orient="landscape"/>
          <w:pgMar w:top="780" w:bottom="280" w:left="1460" w:right="132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452" w:hRule="exact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4.</w:t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rți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în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ionale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tor,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ț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utor/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utor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p/c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40"/>
              <w:ind w:lef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p/c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40"/>
              <w:ind w:lef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p/20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p/c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both"/>
              <w:ind w:left="136" w:right="-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acă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ț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150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ni</w:t>
            </w:r>
          </w:p>
        </w:tc>
      </w:tr>
      <w:tr>
        <w:trPr>
          <w:trHeight w:val="1664" w:hRule="exact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5.</w:t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rți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în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turi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ţ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le: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oord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ț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4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utor/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utor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p/c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p/c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10p/5p/c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că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ț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150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ni</w:t>
            </w:r>
          </w:p>
        </w:tc>
      </w:tr>
      <w:tr>
        <w:trPr>
          <w:trHeight w:val="268" w:hRule="exact"/>
        </w:trPr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6.</w:t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nturi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ţ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8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both"/>
              <w:spacing w:lineRule="exact" w:line="240"/>
              <w:ind w:left="109" w:right="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că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ă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both"/>
              <w:spacing w:before="1"/>
              <w:ind w:left="109" w:right="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ȋ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adă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ş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cea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î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e.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both"/>
              <w:spacing w:before="1"/>
              <w:ind w:left="109" w:right="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ș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MF</w:t>
            </w:r>
          </w:p>
        </w:tc>
      </w:tr>
      <w:tr>
        <w:trPr>
          <w:trHeight w:val="269" w:hRule="exact"/>
        </w:trPr>
        <w:tc>
          <w:tcPr>
            <w:tcW w:w="62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7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4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tor</w:t>
            </w:r>
          </w:p>
        </w:tc>
        <w:tc>
          <w:tcPr>
            <w:tcW w:w="18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200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p/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83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5" w:hRule="exact"/>
        </w:trPr>
        <w:tc>
          <w:tcPr>
            <w:tcW w:w="62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7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4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sponsabil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18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"/>
              <w:ind w:lef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p/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83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962" w:hRule="exact"/>
        </w:trPr>
        <w:tc>
          <w:tcPr>
            <w:tcW w:w="6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4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0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memb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8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p/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rant</w:t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3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0" w:hRule="exact"/>
        </w:trPr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7.</w:t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nturi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ţ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le: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că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ă</w:t>
            </w:r>
          </w:p>
        </w:tc>
      </w:tr>
      <w:tr>
        <w:trPr>
          <w:trHeight w:val="288" w:hRule="exact"/>
        </w:trPr>
        <w:tc>
          <w:tcPr>
            <w:tcW w:w="62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7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tor</w:t>
            </w:r>
          </w:p>
        </w:tc>
        <w:tc>
          <w:tcPr>
            <w:tcW w:w="18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1"/>
              <w:ind w:lef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p/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rant</w:t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20"/>
              <w:ind w:left="1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242" w:hRule="exact"/>
        </w:trPr>
        <w:tc>
          <w:tcPr>
            <w:tcW w:w="62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7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4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sponsabil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proi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4"/>
                <w:szCs w:val="24"/>
              </w:rPr>
              <w:t>CD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8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40"/>
              <w:ind w:lef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3"/>
                <w:sz w:val="24"/>
                <w:szCs w:val="24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3"/>
                <w:sz w:val="24"/>
                <w:szCs w:val="24"/>
              </w:rPr>
              <w:t>p/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3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3"/>
                <w:sz w:val="24"/>
                <w:szCs w:val="24"/>
              </w:rPr>
              <w:t>rant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180"/>
              <w:ind w:left="10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08" w:hRule="exact"/>
        </w:trPr>
        <w:tc>
          <w:tcPr>
            <w:tcW w:w="62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7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9" w:lineRule="exact" w:line="18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7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7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7"/>
                <w:sz w:val="24"/>
                <w:szCs w:val="24"/>
              </w:rPr>
              <w:t>u/și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7"/>
                <w:sz w:val="24"/>
                <w:szCs w:val="24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7"/>
                <w:sz w:val="24"/>
                <w:szCs w:val="24"/>
              </w:rPr>
              <w:t>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7"/>
                <w:sz w:val="24"/>
                <w:szCs w:val="24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7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7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7"/>
                <w:sz w:val="24"/>
                <w:szCs w:val="24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7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7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7"/>
                <w:sz w:val="24"/>
                <w:szCs w:val="24"/>
              </w:rPr>
              <w:t>re)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8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180"/>
              <w:ind w:left="10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2"/>
                <w:szCs w:val="22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2"/>
                <w:szCs w:val="22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5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2"/>
                <w:szCs w:val="22"/>
              </w:rPr>
              <w:t>î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1018" w:hRule="exact"/>
        </w:trPr>
        <w:tc>
          <w:tcPr>
            <w:tcW w:w="6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4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7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memb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</w:p>
        </w:tc>
        <w:tc>
          <w:tcPr>
            <w:tcW w:w="18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p/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rant</w:t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ne,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ă,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</w:p>
        </w:tc>
      </w:tr>
      <w:tr>
        <w:trPr>
          <w:trHeight w:val="1234" w:hRule="exact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8.</w:t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Î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în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luat)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ă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9"/>
        <w:sectPr>
          <w:pgSz w:w="16840" w:h="11920" w:orient="landscape"/>
          <w:pgMar w:top="780" w:bottom="280" w:left="1460" w:right="132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4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9" w:hRule="exact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III.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9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REC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NOAŞ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ERE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ŢIONALĂ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Ş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INTER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AŢI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82" w:hRule="exact"/>
        </w:trPr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</w:t>
            </w:r>
          </w:p>
        </w:tc>
        <w:tc>
          <w:tcPr>
            <w:tcW w:w="37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mbru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în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ţi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şt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ţ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le: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ş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ş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memb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în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consiliul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p/so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8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/>
              <w:ind w:left="-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ă</w:t>
            </w:r>
          </w:p>
        </w:tc>
      </w:tr>
      <w:tr>
        <w:trPr>
          <w:trHeight w:val="529" w:hRule="exact"/>
        </w:trPr>
        <w:tc>
          <w:tcPr>
            <w:tcW w:w="6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4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p/so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3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56" w:hRule="exact"/>
        </w:trPr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</w:t>
            </w:r>
          </w:p>
        </w:tc>
        <w:tc>
          <w:tcPr>
            <w:tcW w:w="37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mbru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în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ţi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şt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ţ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le: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ş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ş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memb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în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consiliul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p/soci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tate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8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-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ă</w:t>
            </w:r>
          </w:p>
        </w:tc>
      </w:tr>
      <w:tr>
        <w:trPr>
          <w:trHeight w:val="580" w:hRule="exact"/>
        </w:trPr>
        <w:tc>
          <w:tcPr>
            <w:tcW w:w="6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4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p/soci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tate</w:t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3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10" w:hRule="exact"/>
        </w:trPr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</w:t>
            </w:r>
          </w:p>
        </w:tc>
        <w:tc>
          <w:tcPr>
            <w:tcW w:w="37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mbru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în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ţ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: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ş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memb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în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ţ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ă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608" w:hRule="exact"/>
        </w:trPr>
        <w:tc>
          <w:tcPr>
            <w:tcW w:w="6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4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ă</w:t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0" w:hRule="exact"/>
        </w:trPr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4.</w:t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mbru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în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(de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62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7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ţ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</w:p>
        </w:tc>
        <w:tc>
          <w:tcPr>
            <w:tcW w:w="18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62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7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8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62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7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ş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</w:p>
        </w:tc>
        <w:tc>
          <w:tcPr>
            <w:tcW w:w="18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ă</w:t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395" w:hRule="exact"/>
        </w:trPr>
        <w:tc>
          <w:tcPr>
            <w:tcW w:w="6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4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memb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în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ţ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8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ă</w:t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52" w:hRule="exact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5.</w:t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incț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ț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p/pr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5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ă</w:t>
            </w:r>
          </w:p>
        </w:tc>
      </w:tr>
      <w:tr>
        <w:trPr>
          <w:trHeight w:val="709" w:hRule="exact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6.</w:t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incț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naționale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p/pr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5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ă</w:t>
            </w:r>
          </w:p>
        </w:tc>
      </w:tr>
      <w:tr>
        <w:trPr>
          <w:trHeight w:val="268" w:hRule="exact"/>
        </w:trPr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7.</w:t>
            </w:r>
          </w:p>
        </w:tc>
        <w:tc>
          <w:tcPr>
            <w:tcW w:w="37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invitat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(invit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în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7" w:right="37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drul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stă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ţ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8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nvi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ţ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/>
              <w:ind w:left="-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ui</w:t>
            </w:r>
          </w:p>
        </w:tc>
      </w:tr>
      <w:tr>
        <w:trPr>
          <w:trHeight w:val="1290" w:hRule="exact"/>
        </w:trPr>
        <w:tc>
          <w:tcPr>
            <w:tcW w:w="6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4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7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-1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ă</w:t>
            </w:r>
          </w:p>
        </w:tc>
      </w:tr>
    </w:tbl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9"/>
        <w:sectPr>
          <w:pgSz w:w="16840" w:h="11920" w:orient="landscape"/>
          <w:pgMar w:top="780" w:bottom="280" w:left="1460" w:right="132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5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708"/>
      </w:pPr>
      <w:r>
        <w:pict>
          <v:shape type="#_x0000_t202" style="position:absolute;margin-left:78.31pt;margin-top:44.69pt;width:681.56pt;height:466.636pt;mso-position-horizontal-relative:page;mso-position-vertical-relative:page;z-index:-166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510" w:hRule="exact"/>
                    </w:trPr>
                    <w:tc>
                      <w:tcPr>
                        <w:tcW w:w="6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8.</w:t>
                        </w:r>
                      </w:p>
                    </w:tc>
                    <w:tc>
                      <w:tcPr>
                        <w:tcW w:w="37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în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vis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onfo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ivate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107" w:right="14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port,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rub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rti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hout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ons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tab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(p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ntru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ni).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7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1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p/cita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8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î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ă.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2"/>
                          <w:ind w:left="1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ud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e.</w:t>
                        </w:r>
                      </w:p>
                    </w:tc>
                  </w:tr>
                  <w:tr>
                    <w:trPr>
                      <w:trHeight w:val="682" w:hRule="exact"/>
                    </w:trPr>
                    <w:tc>
                      <w:tcPr>
                        <w:tcW w:w="6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75"/>
                          <w:ind w:left="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9.</w:t>
                        </w:r>
                      </w:p>
                    </w:tc>
                    <w:tc>
                      <w:tcPr>
                        <w:tcW w:w="37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Hirs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în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omentul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luă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ii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50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8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Web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958" w:hRule="exact"/>
                    </w:trPr>
                    <w:tc>
                      <w:tcPr>
                        <w:tcW w:w="6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10.</w:t>
                        </w:r>
                      </w:p>
                    </w:tc>
                    <w:tc>
                      <w:tcPr>
                        <w:tcW w:w="37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Tit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onoris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usa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–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109" w:righ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obţ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nut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Univ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rsităţi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din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stat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memb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și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UE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500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8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ă</w:t>
                        </w:r>
                      </w:p>
                    </w:tc>
                  </w:tr>
                  <w:tr>
                    <w:trPr>
                      <w:trHeight w:val="742" w:hRule="exact"/>
                    </w:trPr>
                    <w:tc>
                      <w:tcPr>
                        <w:tcW w:w="6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11.</w:t>
                        </w:r>
                      </w:p>
                    </w:tc>
                    <w:tc>
                      <w:tcPr>
                        <w:tcW w:w="37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Tit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onoris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usa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–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1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obţ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nut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Univ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rsităţi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România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8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ă</w:t>
                        </w:r>
                      </w:p>
                    </w:tc>
                  </w:tr>
                  <w:tr>
                    <w:trPr>
                      <w:trHeight w:val="655" w:hRule="exact"/>
                    </w:trPr>
                    <w:tc>
                      <w:tcPr>
                        <w:tcW w:w="624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3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12.</w:t>
                        </w:r>
                      </w:p>
                    </w:tc>
                    <w:tc>
                      <w:tcPr>
                        <w:tcW w:w="3745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în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niul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dic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40"/>
                          <w:ind w:left="1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834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ț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nut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î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4"/>
                          <w:ind w:left="1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oada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ă</w:t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62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13.</w:t>
                        </w:r>
                      </w:p>
                    </w:tc>
                    <w:tc>
                      <w:tcPr>
                        <w:tcW w:w="374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mbru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ȋn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sii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le,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107" w:right="14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tat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rea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tății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tc.</w:t>
                        </w:r>
                      </w:p>
                    </w:tc>
                    <w:tc>
                      <w:tcPr>
                        <w:tcW w:w="187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1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1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83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docu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956" w:hRule="exact"/>
                    </w:trPr>
                    <w:tc>
                      <w:tcPr>
                        <w:tcW w:w="62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745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879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70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41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834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cu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că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ă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514" w:hRule="exact"/>
                    </w:trPr>
                    <w:tc>
                      <w:tcPr>
                        <w:tcW w:w="6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107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IV.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2995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107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IVI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ÎN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IT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546" w:hRule="exact"/>
                    </w:trPr>
                    <w:tc>
                      <w:tcPr>
                        <w:tcW w:w="62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-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74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mbru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în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turi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ondu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7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109" w:right="-4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tajul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cumulat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83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2"/>
                          <w:ind w:left="1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cua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că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701" w:hRule="exact"/>
                    </w:trPr>
                    <w:tc>
                      <w:tcPr>
                        <w:tcW w:w="624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745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9" w:right="12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pun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tele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și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1.5%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41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83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20"/>
                          <w:ind w:left="1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coe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ul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ai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1"/>
                          <w:ind w:left="1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413" w:hRule="exact"/>
                    </w:trPr>
                    <w:tc>
                      <w:tcPr>
                        <w:tcW w:w="624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745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109" w:right="-3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tajul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cumulat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41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83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689" w:hRule="exact"/>
                    </w:trPr>
                    <w:tc>
                      <w:tcPr>
                        <w:tcW w:w="624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745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pun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tele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.,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1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și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1.4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41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83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414" w:hRule="exact"/>
                    </w:trPr>
                    <w:tc>
                      <w:tcPr>
                        <w:tcW w:w="624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745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109" w:right="-3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tajul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cumulat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41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83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62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745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UD)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pun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tele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.,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41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834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Consil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D/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9"/>
        <w:sectPr>
          <w:pgSz w:w="16840" w:h="11920" w:orient="landscape"/>
          <w:pgMar w:top="780" w:bottom="280" w:left="1460" w:right="132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6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8" w:hRule="exact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și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%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6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37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Consil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ţ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18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9" w:right="-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tajul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cumulat</w:t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690" w:hRule="exact"/>
        </w:trPr>
        <w:tc>
          <w:tcPr>
            <w:tcW w:w="6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37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8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tele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.,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și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%</w:t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6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37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Consil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mentului</w:t>
            </w:r>
          </w:p>
        </w:tc>
        <w:tc>
          <w:tcPr>
            <w:tcW w:w="18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9" w:right="-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tajul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cumulat</w:t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558" w:hRule="exact"/>
        </w:trPr>
        <w:tc>
          <w:tcPr>
            <w:tcW w:w="62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4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tele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.,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și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%</w:t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328" w:hRule="exact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-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</w:t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nță/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idenţia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t: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ş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p/an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5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docu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1275" w:hRule="exact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-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</w:t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ți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volun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0" w:hRule="exact"/>
        </w:trPr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-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4.</w:t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ți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</w:p>
        </w:tc>
        <w:tc>
          <w:tcPr>
            <w:tcW w:w="18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995" w:hRule="exact"/>
        </w:trPr>
        <w:tc>
          <w:tcPr>
            <w:tcW w:w="6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4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ul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mentului</w:t>
            </w:r>
          </w:p>
        </w:tc>
        <w:tc>
          <w:tcPr>
            <w:tcW w:w="187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2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mnătu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rul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dida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7</w:t>
      </w:r>
    </w:p>
    <w:sectPr>
      <w:pgSz w:w="16840" w:h="11920" w:orient="landscape"/>
      <w:pgMar w:top="780" w:bottom="280" w:left="1460" w:right="13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