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19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EXA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“M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ogia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privi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ordarea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gradației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didactic/d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b/>
          <w:i/>
          <w:color w:val="000000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și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color w:val="000000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b/>
          <w:i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00000"/>
          <w:spacing w:val="0"/>
          <w:w w:val="100"/>
          <w:sz w:val="24"/>
          <w:szCs w:val="24"/>
        </w:rPr>
        <w:t>„Carol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19"/>
      </w:pPr>
      <w:r>
        <w:pict>
          <v:group style="position:absolute;margin-left:45.91pt;margin-top:142.573pt;width:736.544pt;height:0.58001pt;mso-position-horizontal-relative:page;mso-position-vertical-relative:paragraph;z-index:-163" coordorigin="918,2851" coordsize="14731,12">
            <v:shape style="position:absolute;left:924;top:2857;width:610;height:0" coordorigin="924,2857" coordsize="610,0" path="m924,2857l1534,2857e" filled="f" stroked="t" strokeweight="0.58001pt" strokecolor="#000000">
              <v:path arrowok="t"/>
            </v:shape>
            <v:shape style="position:absolute;left:1544;top:2857;width:1963;height:0" coordorigin="1544,2857" coordsize="1963,0" path="m1544,2857l3507,2857e" filled="f" stroked="t" strokeweight="0.58001pt" strokecolor="#000000">
              <v:path arrowok="t"/>
            </v:shape>
            <v:shape style="position:absolute;left:3516;top:2857;width:1373;height:0" coordorigin="3516,2857" coordsize="1373,0" path="m3516,2857l4890,2857e" filled="f" stroked="t" strokeweight="0.58001pt" strokecolor="#000000">
              <v:path arrowok="t"/>
            </v:shape>
            <v:shape style="position:absolute;left:4899;top:2857;width:1550;height:0" coordorigin="4899,2857" coordsize="1550,0" path="m4899,2857l6450,2857e" filled="f" stroked="t" strokeweight="0.58001pt" strokecolor="#000000">
              <v:path arrowok="t"/>
            </v:shape>
            <v:shape style="position:absolute;left:6459;top:2857;width:1692;height:0" coordorigin="6459,2857" coordsize="1692,0" path="m6459,2857l8152,2857e" filled="f" stroked="t" strokeweight="0.58001pt" strokecolor="#000000">
              <v:path arrowok="t"/>
            </v:shape>
            <v:shape style="position:absolute;left:8161;top:2857;width:2376;height:0" coordorigin="8161,2857" coordsize="2376,0" path="m8161,2857l10537,2857e" filled="f" stroked="t" strokeweight="0.58001pt" strokecolor="#000000">
              <v:path arrowok="t"/>
            </v:shape>
            <v:shape style="position:absolute;left:10547;top:2857;width:2544;height:0" coordorigin="10547,2857" coordsize="2544,0" path="m10547,2857l13091,2857e" filled="f" stroked="t" strokeweight="0.58001pt" strokecolor="#000000">
              <v:path arrowok="t"/>
            </v:shape>
            <v:shape style="position:absolute;left:13101;top:2857;width:1265;height:0" coordorigin="13101,2857" coordsize="1265,0" path="m13101,2857l14366,2857e" filled="f" stroked="t" strokeweight="0.58001pt" strokecolor="#000000">
              <v:path arrowok="t"/>
            </v:shape>
            <v:shape style="position:absolute;left:14376;top:2857;width:1268;height:0" coordorigin="14376,2857" coordsize="1268,0" path="m14376,2857l15643,285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45.91pt;margin-top:228.513pt;width:736.544pt;height:0.57998pt;mso-position-horizontal-relative:page;mso-position-vertical-relative:paragraph;z-index:-162" coordorigin="918,4570" coordsize="14731,12">
            <v:shape style="position:absolute;left:924;top:4576;width:610;height:0" coordorigin="924,4576" coordsize="610,0" path="m924,4576l1534,4576e" filled="f" stroked="t" strokeweight="0.57998pt" strokecolor="#000000">
              <v:path arrowok="t"/>
            </v:shape>
            <v:shape style="position:absolute;left:1544;top:4576;width:1963;height:0" coordorigin="1544,4576" coordsize="1963,0" path="m1544,4576l3507,4576e" filled="f" stroked="t" strokeweight="0.57998pt" strokecolor="#000000">
              <v:path arrowok="t"/>
            </v:shape>
            <v:shape style="position:absolute;left:3516;top:4576;width:1373;height:0" coordorigin="3516,4576" coordsize="1373,0" path="m3516,4576l4890,4576e" filled="f" stroked="t" strokeweight="0.57998pt" strokecolor="#000000">
              <v:path arrowok="t"/>
            </v:shape>
            <v:shape style="position:absolute;left:4899;top:4576;width:1550;height:0" coordorigin="4899,4576" coordsize="1550,0" path="m4899,4576l6450,4576e" filled="f" stroked="t" strokeweight="0.57998pt" strokecolor="#000000">
              <v:path arrowok="t"/>
            </v:shape>
            <v:shape style="position:absolute;left:6459;top:4576;width:1692;height:0" coordorigin="6459,4576" coordsize="1692,0" path="m6459,4576l8152,4576e" filled="f" stroked="t" strokeweight="0.57998pt" strokecolor="#000000">
              <v:path arrowok="t"/>
            </v:shape>
            <v:shape style="position:absolute;left:8161;top:4576;width:2376;height:0" coordorigin="8161,4576" coordsize="2376,0" path="m8161,4576l10537,4576e" filled="f" stroked="t" strokeweight="0.57998pt" strokecolor="#000000">
              <v:path arrowok="t"/>
            </v:shape>
            <v:shape style="position:absolute;left:10547;top:4576;width:2544;height:0" coordorigin="10547,4576" coordsize="2544,0" path="m10547,4576l13091,4576e" filled="f" stroked="t" strokeweight="0.57998pt" strokecolor="#000000">
              <v:path arrowok="t"/>
            </v:shape>
            <v:shape style="position:absolute;left:13101;top:4576;width:1265;height:0" coordorigin="13101,4576" coordsize="1265,0" path="m13101,4576l14366,4576e" filled="f" stroked="t" strokeweight="0.57998pt" strokecolor="#000000">
              <v:path arrowok="t"/>
            </v:shape>
            <v:shape style="position:absolute;left:14376;top:4576;width:1268;height:0" coordorigin="14376,4576" coordsize="1268,0" path="m14376,4576l15643,4576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a”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șt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009" w:right="51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ORTUL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FF0000"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19" w:hRule="exact"/>
        </w:trPr>
        <w:tc>
          <w:tcPr>
            <w:tcW w:w="62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53" w:righ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 w:lineRule="auto" w:line="275"/>
              <w:ind w:left="170" w:righ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2"/>
              <w:ind w:left="249" w:righ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97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nume</w:t>
            </w:r>
          </w:p>
        </w:tc>
        <w:tc>
          <w:tcPr>
            <w:tcW w:w="138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1560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</w:p>
        </w:tc>
        <w:tc>
          <w:tcPr>
            <w:tcW w:w="170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42" w:right="318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nire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-34" w:righ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urs</w:t>
            </w:r>
          </w:p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489" w:righ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/Nu</w:t>
            </w:r>
          </w:p>
        </w:tc>
        <w:tc>
          <w:tcPr>
            <w:tcW w:w="238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auto" w:line="275"/>
              <w:ind w:left="46" w:right="155" w:hanging="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șt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și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sională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"/>
              <w:ind w:left="859" w:right="9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255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6" w:lineRule="auto" w:line="274"/>
              <w:ind w:left="29" w:right="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ț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tății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27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puncte</w:t>
            </w:r>
          </w:p>
        </w:tc>
        <w:tc>
          <w:tcPr>
            <w:tcW w:w="127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</w:tr>
      <w:tr>
        <w:trPr>
          <w:trHeight w:val="848" w:hRule="exact"/>
        </w:trPr>
        <w:tc>
          <w:tcPr>
            <w:tcW w:w="62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7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8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2429" w:right="19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tă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8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mnătu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ă</w:t>
            </w:r>
          </w:p>
        </w:tc>
      </w:tr>
      <w:tr>
        <w:trPr>
          <w:trHeight w:val="436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5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5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5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</w:tr>
      <w:tr>
        <w:trPr>
          <w:trHeight w:val="431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mbri:</w:t>
            </w:r>
          </w:p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8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8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……………………………..</w:t>
            </w:r>
          </w:p>
        </w:tc>
      </w:tr>
      <w:tr>
        <w:trPr>
          <w:trHeight w:val="331" w:hRule="exact"/>
        </w:trPr>
        <w:tc>
          <w:tcPr>
            <w:tcW w:w="2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0" w:lineRule="exact" w:line="260"/>
              <w:ind w:left="1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……………………………..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0" w:lineRule="exact" w:line="260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……………………………..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/>
        <w:ind w:right="8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</w:p>
    <w:sectPr>
      <w:type w:val="continuous"/>
      <w:pgSz w:w="16860" w:h="11920" w:orient="landscape"/>
      <w:pgMar w:top="1020" w:bottom="280" w:left="380" w:right="2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