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19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7a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“Meto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idactic/di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i/>
          <w:color w:val="000000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7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ațiilor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4" w:hRule="exact"/>
        </w:trPr>
        <w:tc>
          <w:tcPr>
            <w:tcW w:w="64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2" w:lineRule="auto" w:line="252"/>
              <w:ind w:left="174" w:righ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5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5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64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12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  <w:tr>
        <w:trPr>
          <w:trHeight w:val="382" w:hRule="exact"/>
        </w:trPr>
        <w:tc>
          <w:tcPr>
            <w:tcW w:w="64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12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  <w:tr>
        <w:trPr>
          <w:trHeight w:val="379" w:hRule="exact"/>
        </w:trPr>
        <w:tc>
          <w:tcPr>
            <w:tcW w:w="64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12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  <w:tr>
        <w:trPr>
          <w:trHeight w:val="386" w:hRule="exact"/>
        </w:trPr>
        <w:tc>
          <w:tcPr>
            <w:tcW w:w="64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12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0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15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  <w:tc>
          <w:tcPr>
            <w:tcW w:w="244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630" w:right="7760"/>
      </w:pP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953" w:right="6081"/>
      </w:pP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/>
        <w:ind w:right="78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020" w:bottom="280" w:left="380" w:right="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