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20" w:right="61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FF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“M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ogia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rdarea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merit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didactic/didactic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48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DECLAR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ȚIE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RĂ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920" w:h="16860"/>
          <w:pgMar w:top="1580" w:bottom="280" w:left="980" w:right="11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20" w:val="left"/>
        </w:tabs>
        <w:jc w:val="left"/>
        <w:spacing w:before="29" w:lineRule="exact" w:line="260"/>
        <w:ind w:left="403" w:right="-56"/>
      </w:pP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mnatu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CNP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60"/>
          <w:pgMar w:top="1580" w:bottom="280" w:left="980" w:right="1140"/>
          <w:cols w:num="2" w:equalWidth="off">
            <w:col w:w="8037" w:space="177"/>
            <w:col w:w="15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03"/>
        <w:sectPr>
          <w:type w:val="continuous"/>
          <w:pgSz w:w="11920" w:h="16860"/>
          <w:pgMar w:top="1580" w:bottom="280" w:left="980" w:right="1140"/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2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rsitat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ină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şi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3"/>
      </w:pPr>
      <w:r>
        <w:pict>
          <v:group style="position:absolute;margin-left:259.152pt;margin-top:13.3151pt;width:258.588pt;height:0.48pt;mso-position-horizontal-relative:page;mso-position-vertical-relative:paragraph;z-index:-76" coordorigin="5183,266" coordsize="5172,10">
            <v:shape style="position:absolute;left:5188;top:271;width:960;height:0" coordorigin="5188,271" coordsize="960,0" path="m5188,271l6148,271e" filled="f" stroked="t" strokeweight="0.48pt" strokecolor="#000000">
              <v:path arrowok="t"/>
            </v:shape>
            <v:shape style="position:absolute;left:6150;top:271;width:4200;height:0" coordorigin="6150,271" coordsize="4200,0" path="m6150,271l10350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960" w:val="left"/>
        </w:tabs>
        <w:jc w:val="left"/>
        <w:spacing w:lineRule="exact" w:line="260"/>
        <w:ind w:left="403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/Discipl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left="-56" w:right="142"/>
        <w:sectPr>
          <w:type w:val="continuous"/>
          <w:pgSz w:w="11920" w:h="16860"/>
          <w:pgMar w:top="1580" w:bottom="280" w:left="980" w:right="1140"/>
          <w:cols w:num="2" w:equalWidth="off">
            <w:col w:w="5972" w:space="768"/>
            <w:col w:w="306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03" w:right="103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lsul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şte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copie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obţin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03" w:right="16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mnătu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sectPr>
      <w:type w:val="continuous"/>
      <w:pgSz w:w="11920" w:h="16860"/>
      <w:pgMar w:top="1580" w:bottom="280" w:left="98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