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0"/>
        <w:ind w:left="119"/>
      </w:pPr>
      <w:r>
        <w:rPr>
          <w:rFonts w:cs="Times New Roman" w:hAnsi="Times New Roman" w:eastAsia="Times New Roman" w:ascii="Times New Roman"/>
          <w:b/>
          <w:i/>
          <w:color w:val="FF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FF0000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FF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FF0000"/>
          <w:spacing w:val="0"/>
          <w:w w:val="100"/>
          <w:sz w:val="24"/>
          <w:szCs w:val="24"/>
        </w:rPr>
        <w:t>xa</w:t>
      </w:r>
      <w:r>
        <w:rPr>
          <w:rFonts w:cs="Times New Roman" w:hAnsi="Times New Roman" w:eastAsia="Times New Roman" w:ascii="Times New Roman"/>
          <w:b/>
          <w:i/>
          <w:color w:val="FF0000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FF0000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FF0000"/>
          <w:spacing w:val="0"/>
          <w:w w:val="100"/>
          <w:sz w:val="24"/>
          <w:szCs w:val="24"/>
        </w:rPr>
        <w:t>r.4</w:t>
      </w:r>
      <w:r>
        <w:rPr>
          <w:rFonts w:cs="Times New Roman" w:hAnsi="Times New Roman" w:eastAsia="Times New Roman" w:ascii="Times New Roman"/>
          <w:b/>
          <w:i/>
          <w:color w:val="FF0000"/>
          <w:spacing w:val="1"/>
          <w:w w:val="100"/>
          <w:sz w:val="24"/>
          <w:szCs w:val="24"/>
        </w:rPr>
        <w:t>`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i/>
          <w:color w:val="000000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i/>
          <w:color w:val="000000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“M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olog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privi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color w:val="000000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ordar</w:t>
      </w:r>
      <w:r>
        <w:rPr>
          <w:rFonts w:cs="Times New Roman" w:hAnsi="Times New Roman" w:eastAsia="Times New Roman" w:ascii="Times New Roman"/>
          <w:b/>
          <w:i/>
          <w:color w:val="000000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gradației</w:t>
      </w:r>
      <w:r>
        <w:rPr>
          <w:rFonts w:cs="Times New Roman" w:hAnsi="Times New Roman" w:eastAsia="Times New Roman" w:ascii="Times New Roman"/>
          <w:b/>
          <w:i/>
          <w:color w:val="000000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i/>
          <w:color w:val="00000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rit</w:t>
      </w:r>
      <w:r>
        <w:rPr>
          <w:rFonts w:cs="Times New Roman" w:hAnsi="Times New Roman" w:eastAsia="Times New Roman" w:ascii="Times New Roman"/>
          <w:b/>
          <w:i/>
          <w:color w:val="000000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tru</w:t>
      </w:r>
      <w:r>
        <w:rPr>
          <w:rFonts w:cs="Times New Roman" w:hAnsi="Times New Roman" w:eastAsia="Times New Roman" w:ascii="Times New Roman"/>
          <w:b/>
          <w:i/>
          <w:color w:val="000000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color w:val="000000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didactic/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idactic</w:t>
      </w:r>
      <w:r>
        <w:rPr>
          <w:rFonts w:cs="Times New Roman" w:hAnsi="Times New Roman" w:eastAsia="Times New Roman" w:ascii="Times New Roman"/>
          <w:b/>
          <w:i/>
          <w:color w:val="000000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iar</w:t>
      </w:r>
      <w:r>
        <w:rPr>
          <w:rFonts w:cs="Times New Roman" w:hAnsi="Times New Roman" w:eastAsia="Times New Roman" w:ascii="Times New Roman"/>
          <w:b/>
          <w:i/>
          <w:color w:val="000000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i/>
          <w:color w:val="000000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i/>
          <w:color w:val="000000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b/>
          <w:i/>
          <w:color w:val="000000"/>
          <w:spacing w:val="8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b/>
          <w:i/>
          <w:color w:val="000000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și</w:t>
      </w:r>
      <w:r>
        <w:rPr>
          <w:rFonts w:cs="Times New Roman" w:hAnsi="Times New Roman" w:eastAsia="Times New Roman" w:ascii="Times New Roman"/>
          <w:b/>
          <w:i/>
          <w:color w:val="000000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color w:val="000000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b/>
          <w:i/>
          <w:color w:val="000000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„Carol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11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a”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șt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655" w:right="6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TIVITA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ERIOA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PENTRU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ERS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color w:val="FF0000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color w:val="FF0000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color w:val="FF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00000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000000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00000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00000"/>
          <w:spacing w:val="0"/>
          <w:w w:val="100"/>
          <w:sz w:val="24"/>
          <w:szCs w:val="24"/>
        </w:rPr>
        <w:t>EVIDE</w:t>
      </w:r>
      <w:r>
        <w:rPr>
          <w:rFonts w:cs="Times New Roman" w:hAnsi="Times New Roman" w:eastAsia="Times New Roman" w:ascii="Times New Roman"/>
          <w:b/>
          <w:color w:val="000000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000000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000000"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00000"/>
          <w:spacing w:val="0"/>
          <w:w w:val="100"/>
          <w:sz w:val="24"/>
          <w:szCs w:val="24"/>
        </w:rPr>
        <w:t>CONTRIBUTIA</w:t>
      </w:r>
      <w:r>
        <w:rPr>
          <w:rFonts w:cs="Times New Roman" w:hAnsi="Times New Roman" w:eastAsia="Times New Roman" w:ascii="Times New Roman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00000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000000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000000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color w:val="000000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000000"/>
          <w:spacing w:val="0"/>
          <w:w w:val="100"/>
          <w:sz w:val="24"/>
          <w:szCs w:val="24"/>
        </w:rPr>
        <w:t>ATULUI</w:t>
      </w:r>
      <w:r>
        <w:rPr>
          <w:rFonts w:cs="Times New Roman" w:hAnsi="Times New Roman" w:eastAsia="Times New Roman" w:ascii="Times New Roman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00000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000000"/>
          <w:spacing w:val="0"/>
          <w:w w:val="100"/>
          <w:sz w:val="24"/>
          <w:szCs w:val="24"/>
        </w:rPr>
        <w:t>EZVOLTA</w:t>
      </w:r>
      <w:r>
        <w:rPr>
          <w:rFonts w:cs="Times New Roman" w:hAnsi="Times New Roman" w:eastAsia="Times New Roman" w:ascii="Times New Roman"/>
          <w:b/>
          <w:color w:val="000000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000000"/>
          <w:spacing w:val="0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00000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000000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b/>
          <w:color w:val="000000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color w:val="000000"/>
          <w:spacing w:val="0"/>
          <w:w w:val="100"/>
          <w:sz w:val="24"/>
          <w:szCs w:val="24"/>
        </w:rPr>
        <w:t>ERSI</w:t>
      </w:r>
      <w:r>
        <w:rPr>
          <w:rFonts w:cs="Times New Roman" w:hAnsi="Times New Roman" w:eastAsia="Times New Roman" w:ascii="Times New Roman"/>
          <w:b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000000"/>
          <w:spacing w:val="0"/>
          <w:w w:val="100"/>
          <w:sz w:val="24"/>
          <w:szCs w:val="24"/>
        </w:rPr>
        <w:t>ATII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5360" w:val="left"/>
        </w:tabs>
        <w:jc w:val="left"/>
        <w:ind w:left="119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Nume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3800" w:val="left"/>
        </w:tabs>
        <w:jc w:val="left"/>
        <w:ind w:left="119"/>
      </w:pPr>
      <w:r>
        <w:rPr>
          <w:rFonts w:cs="Times New Roman" w:hAnsi="Times New Roman" w:eastAsia="Times New Roman" w:ascii="Times New Roman"/>
          <w:b/>
          <w:spacing w:val="-3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</w:rPr>
        <w:t>ț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</w:rPr>
        <w:t>ia: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1.01.2017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31.12.2021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" w:right="108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10,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ică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în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ică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ăs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ică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8" w:hRule="exact"/>
        </w:trPr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79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65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sti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ica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3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taj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val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6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(a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at)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825" w:right="832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taj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val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84" w:right="8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ir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taj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mbuna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sionale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ursu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ii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/pe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niul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postulu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62" w:hRule="exact"/>
        </w:trPr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obl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fisa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postului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nta.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64" w:hRule="exact"/>
        </w:trPr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iative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propun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ntru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imbun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tatir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vol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sional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62" w:hRule="exact"/>
        </w:trPr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disfu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solut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pent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olva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62" w:hRule="exact"/>
        </w:trPr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romptitud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unsuri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fului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olabo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torilor.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62" w:hRule="exact"/>
        </w:trPr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6.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Comun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ienta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studentii,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alte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publ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isei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62" w:hRule="exact"/>
        </w:trPr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solut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opt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osturi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62" w:hRule="exact"/>
        </w:trPr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8.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nfo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64" w:hRule="exact"/>
        </w:trPr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9.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supli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fului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sau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ondu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rsitatii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mun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).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6" w:hRule="exact"/>
        </w:trPr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Alte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ontributii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vol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vietii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6" w:hRule="exact"/>
        </w:trPr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37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taj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ind w:left="1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respun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isuri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83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Angaja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1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ior,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right"/>
        <w:spacing w:lineRule="exact" w:line="260"/>
        <w:ind w:right="963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</w:p>
    <w:sectPr>
      <w:type w:val="continuous"/>
      <w:pgSz w:w="16860" w:h="11920" w:orient="landscape"/>
      <w:pgMar w:top="160" w:bottom="280" w:left="380" w:right="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