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0" w:right="967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color w:val="00000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“Metodologia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didactic/didactic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ţia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9" w:right="38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Ş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" w:right="3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nţelor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FF0000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FF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color w:val="FF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upã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posturi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9" w:right="123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/condu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7" w:righ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ați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153/2017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ioare,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ț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atul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ţia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ţia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01.01.2017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31.12.2021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4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obţi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2/2018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3/2019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4/2020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5/2021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44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TORULUI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ătura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sectPr>
      <w:type w:val="continuous"/>
      <w:pgSz w:w="12240" w:h="15840"/>
      <w:pgMar w:top="820" w:bottom="280" w:left="1340" w:right="1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