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“Metodologia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idactic/di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384"/>
      </w:pPr>
      <w:r>
        <w:pict>
          <v:group style="position:absolute;margin-left:146.73pt;margin-top:41.8731pt;width:547.98pt;height:0.58pt;mso-position-horizontal-relative:page;mso-position-vertical-relative:paragraph;z-index:-151" coordorigin="2935,837" coordsize="10960,12">
            <v:shape style="position:absolute;left:2940;top:843;width:610;height:0" coordorigin="2940,843" coordsize="610,0" path="m2940,843l3550,843e" filled="f" stroked="t" strokeweight="0.58pt" strokecolor="#000000">
              <v:path arrowok="t"/>
            </v:shape>
            <v:shape style="position:absolute;left:3560;top:843;width:1964;height:0" coordorigin="3560,843" coordsize="1964,0" path="m3560,843l5523,843e" filled="f" stroked="t" strokeweight="0.58pt" strokecolor="#000000">
              <v:path arrowok="t"/>
            </v:shape>
            <v:shape style="position:absolute;left:5533;top:843;width:1550;height:0" coordorigin="5533,843" coordsize="1550,0" path="m5533,843l7083,843e" filled="f" stroked="t" strokeweight="0.58pt" strokecolor="#000000">
              <v:path arrowok="t"/>
            </v:shape>
            <v:shape style="position:absolute;left:7093;top:843;width:1690;height:0" coordorigin="7093,843" coordsize="1690,0" path="m7093,843l8783,843e" filled="f" stroked="t" strokeweight="0.58pt" strokecolor="#000000">
              <v:path arrowok="t"/>
            </v:shape>
            <v:shape style="position:absolute;left:8793;top:843;width:2544;height:0" coordorigin="8793,843" coordsize="2544,0" path="m8793,843l11337,843e" filled="f" stroked="t" strokeweight="0.58pt" strokecolor="#000000">
              <v:path arrowok="t"/>
            </v:shape>
            <v:shape style="position:absolute;left:11347;top:843;width:1265;height:0" coordorigin="11347,843" coordsize="1265,0" path="m11347,843l12612,843e" filled="f" stroked="t" strokeweight="0.58pt" strokecolor="#000000">
              <v:path arrowok="t"/>
            </v:shape>
            <v:shape style="position:absolute;left:12621;top:843;width:1267;height:0" coordorigin="12621,843" coordsize="1267,0" path="m12621,843l13888,84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46.718pt;margin-top:111.829pt;width:548.004pt;height:0.604pt;mso-position-horizontal-relative:page;mso-position-vertical-relative:paragraph;z-index:-150" coordorigin="2934,2237" coordsize="10960,12">
            <v:shape style="position:absolute;left:2940;top:2243;width:610;height:0" coordorigin="2940,2243" coordsize="610,0" path="m2940,2243l3550,2243e" filled="f" stroked="t" strokeweight="0.604pt" strokecolor="#000000">
              <v:path arrowok="t"/>
            </v:shape>
            <v:shape style="position:absolute;left:3560;top:2243;width:1964;height:0" coordorigin="3560,2243" coordsize="1964,0" path="m3560,2243l5523,2243e" filled="f" stroked="t" strokeweight="0.604pt" strokecolor="#000000">
              <v:path arrowok="t"/>
            </v:shape>
            <v:shape style="position:absolute;left:5533;top:2243;width:1550;height:0" coordorigin="5533,2243" coordsize="1550,0" path="m5533,2243l7083,2243e" filled="f" stroked="t" strokeweight="0.604pt" strokecolor="#000000">
              <v:path arrowok="t"/>
            </v:shape>
            <v:shape style="position:absolute;left:7093;top:2243;width:1690;height:0" coordorigin="7093,2243" coordsize="1690,0" path="m7093,2243l8783,2243e" filled="f" stroked="t" strokeweight="0.604pt" strokecolor="#000000">
              <v:path arrowok="t"/>
            </v:shape>
            <v:shape style="position:absolute;left:8793;top:2243;width:2544;height:0" coordorigin="8793,2243" coordsize="2544,0" path="m8793,2243l11337,2243e" filled="f" stroked="t" strokeweight="0.604pt" strokecolor="#000000">
              <v:path arrowok="t"/>
            </v:shape>
            <v:shape style="position:absolute;left:11347;top:2243;width:1265;height:0" coordorigin="11347,2243" coordsize="1265,0" path="m11347,2243l12612,2243e" filled="f" stroked="t" strokeweight="0.604pt" strokecolor="#000000">
              <v:path arrowok="t"/>
            </v:shape>
            <v:shape style="position:absolute;left:12621;top:2243;width:1267;height:0" coordorigin="12621,2243" coordsize="1267,0" path="m12621,2243l13888,2243e" filled="f" stroked="t" strokeweight="0.6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ORTUL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9" w:hRule="exact"/>
        </w:trPr>
        <w:tc>
          <w:tcPr>
            <w:tcW w:w="61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53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 w:lineRule="auto" w:line="277"/>
              <w:ind w:left="170" w:righ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49" w:righ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9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</w:p>
        </w:tc>
        <w:tc>
          <w:tcPr>
            <w:tcW w:w="15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5" w:righ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38" w:righ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</w:t>
            </w:r>
          </w:p>
        </w:tc>
        <w:tc>
          <w:tcPr>
            <w:tcW w:w="17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42" w:right="316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nire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-34" w:righ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urs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89" w:righ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/Nu</w:t>
            </w:r>
          </w:p>
        </w:tc>
        <w:tc>
          <w:tcPr>
            <w:tcW w:w="25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" w:lineRule="auto" w:line="275"/>
              <w:ind w:left="29" w:right="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tății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27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puncte</w:t>
            </w:r>
          </w:p>
        </w:tc>
        <w:tc>
          <w:tcPr>
            <w:tcW w:w="12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848" w:hRule="exact"/>
        </w:trPr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7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2429" w:right="19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8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mnătu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</w:tr>
      <w:tr>
        <w:trPr>
          <w:trHeight w:val="436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6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6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6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</w:tr>
      <w:tr>
        <w:trPr>
          <w:trHeight w:val="430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mbri:</w:t>
            </w:r>
          </w:p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</w:tr>
      <w:tr>
        <w:trPr>
          <w:trHeight w:val="331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0" w:lineRule="exact" w:line="260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……………………………..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0" w:lineRule="exact" w:line="260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……………………………..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1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20" w:bottom="280" w:left="380" w:right="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