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color w:val="FF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dolog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7"/>
          <w:w w:val="100"/>
          <w:sz w:val="24"/>
          <w:szCs w:val="24"/>
        </w:rPr>
        <w:t>ș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ția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concursul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ațiilor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pent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225" w:right="162" w:firstLine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Admis/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spins</w:t>
            </w:r>
          </w:p>
        </w:tc>
      </w:tr>
      <w:tr>
        <w:trPr>
          <w:trHeight w:val="42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0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570" w:right="77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99" w:right="396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8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80" w:bottom="280" w:left="380" w:right="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